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621" w:rsidRPr="00D9357C" w:rsidRDefault="00422CFA" w:rsidP="00B22393">
      <w:pPr>
        <w:pStyle w:val="Heading1"/>
        <w:rPr>
          <w:rStyle w:val="IntenseQuoteChar"/>
          <w:b/>
        </w:rPr>
      </w:pPr>
      <w:r>
        <w:rPr>
          <w:rFonts w:ascii="Arial" w:hAnsi="Arial"/>
          <w:bCs/>
          <w:i/>
          <w:iCs/>
          <w:noProof/>
          <w:color w:val="4F81BD"/>
          <w:sz w:val="52"/>
          <w:szCs w:val="52"/>
        </w:rPr>
        <mc:AlternateContent>
          <mc:Choice Requires="wps">
            <w:drawing>
              <wp:anchor distT="0" distB="0" distL="114300" distR="114300" simplePos="0" relativeHeight="251656704" behindDoc="0" locked="0" layoutInCell="1" allowOverlap="1">
                <wp:simplePos x="0" y="0"/>
                <wp:positionH relativeFrom="column">
                  <wp:posOffset>-66675</wp:posOffset>
                </wp:positionH>
                <wp:positionV relativeFrom="paragraph">
                  <wp:posOffset>-95250</wp:posOffset>
                </wp:positionV>
                <wp:extent cx="974090" cy="882015"/>
                <wp:effectExtent l="0" t="0" r="2540" b="1270"/>
                <wp:wrapSquare wrapText="bothSides"/>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882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BD9" w:rsidRDefault="00422CFA">
                            <w:r>
                              <w:rPr>
                                <w:b/>
                                <w:noProof/>
                              </w:rPr>
                              <w:drawing>
                                <wp:inline distT="0" distB="0" distL="0" distR="0">
                                  <wp:extent cx="790575" cy="790575"/>
                                  <wp:effectExtent l="0" t="0" r="9525" b="9525"/>
                                  <wp:docPr id="2" name="Picture 2" descr="NWRegi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WRegion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7" o:spid="_x0000_s1026" type="#_x0000_t202" style="position:absolute;left:0;text-align:left;margin-left:-5.25pt;margin-top:-7.5pt;width:76.7pt;height:69.4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" filled="f" stroked="f">
                <v:textbox style="mso-fit-shape-to-text:t">
                  <w:txbxContent>
                    <w:p w:rsidR="00BA5BD9" w:rsidRDefault="00422CFA">
                      <w:r>
                        <w:rPr>
                          <w:b/>
                          <w:noProof/>
                        </w:rPr>
                        <w:drawing>
                          <wp:inline distT="0" distB="0" distL="0" distR="0">
                            <wp:extent cx="790575" cy="790575"/>
                            <wp:effectExtent l="0" t="0" r="9525" b="9525"/>
                            <wp:docPr id="2" name="Picture 2" descr="NWRegi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WRegion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txbxContent>
                </v:textbox>
                <w10:wrap type="square"/>
              </v:shape>
            </w:pict>
          </mc:Fallback>
        </mc:AlternateContent>
      </w:r>
      <w:r w:rsidR="00D9357C" w:rsidRPr="00D9357C">
        <w:rPr>
          <w:rStyle w:val="IntenseQuoteChar"/>
          <w:b/>
          <w:sz w:val="52"/>
          <w:szCs w:val="52"/>
        </w:rPr>
        <w:t>Northwe</w:t>
      </w:r>
      <w:bookmarkStart w:id="0" w:name="_GoBack"/>
      <w:bookmarkEnd w:id="0"/>
      <w:r w:rsidR="00D9357C" w:rsidRPr="00D9357C">
        <w:rPr>
          <w:rStyle w:val="IntenseQuoteChar"/>
          <w:b/>
          <w:sz w:val="52"/>
          <w:szCs w:val="52"/>
        </w:rPr>
        <w:t>st Regional Youth Board</w:t>
      </w:r>
      <w:r w:rsidR="001B52F3" w:rsidRPr="00D9357C">
        <w:rPr>
          <w:rStyle w:val="IntenseQuoteChar"/>
          <w:b/>
        </w:rPr>
        <w:t xml:space="preserve"> </w:t>
      </w:r>
    </w:p>
    <w:p w:rsidR="00467865" w:rsidRPr="008F2534" w:rsidRDefault="001B52F3" w:rsidP="002123A6">
      <w:pPr>
        <w:pStyle w:val="Heading2"/>
        <w:rPr>
          <w:color w:val="1F497D"/>
        </w:rPr>
      </w:pPr>
      <w:r w:rsidRPr="008F2534">
        <w:rPr>
          <w:noProof/>
          <w:color w:val="1F497D"/>
        </w:rPr>
        <w:t>Application</w:t>
      </w:r>
    </w:p>
    <w:tbl>
      <w:tblPr>
        <w:tblW w:w="10080" w:type="dxa"/>
        <w:jc w:val="center"/>
        <w:tblLayout w:type="fixed"/>
        <w:tblCellMar>
          <w:left w:w="115" w:type="dxa"/>
          <w:right w:w="115" w:type="dxa"/>
        </w:tblCellMar>
        <w:tblLook w:val="0000" w:firstRow="0" w:lastRow="0" w:firstColumn="0" w:lastColumn="0" w:noHBand="0" w:noVBand="0"/>
      </w:tblPr>
      <w:tblGrid>
        <w:gridCol w:w="1620"/>
        <w:gridCol w:w="2880"/>
        <w:gridCol w:w="1260"/>
        <w:gridCol w:w="720"/>
        <w:gridCol w:w="720"/>
        <w:gridCol w:w="2880"/>
      </w:tblGrid>
      <w:tr w:rsidR="00D9357C" w:rsidRPr="008F2534" w:rsidTr="00CD7DEB">
        <w:trPr>
          <w:trHeight w:val="288"/>
          <w:jc w:val="center"/>
        </w:trPr>
        <w:tc>
          <w:tcPr>
            <w:tcW w:w="10080" w:type="dxa"/>
            <w:gridSpan w:val="6"/>
            <w:shd w:val="clear" w:color="auto" w:fill="0070C0"/>
            <w:vAlign w:val="center"/>
          </w:tcPr>
          <w:p w:rsidR="00A35524" w:rsidRPr="008F2534" w:rsidRDefault="001B52F3" w:rsidP="00D6155E">
            <w:pPr>
              <w:pStyle w:val="Heading3"/>
            </w:pPr>
            <w:r w:rsidRPr="008F2534">
              <w:t>member information</w:t>
            </w:r>
          </w:p>
        </w:tc>
      </w:tr>
      <w:tr w:rsidR="00CD7DEB" w:rsidRPr="008F2534" w:rsidTr="00CD7DEB">
        <w:trPr>
          <w:trHeight w:hRule="exact" w:val="144"/>
          <w:jc w:val="center"/>
        </w:trPr>
        <w:tc>
          <w:tcPr>
            <w:tcW w:w="10080" w:type="dxa"/>
            <w:gridSpan w:val="6"/>
            <w:vAlign w:val="bottom"/>
          </w:tcPr>
          <w:p w:rsidR="00F76621" w:rsidRPr="008F2534" w:rsidRDefault="00F76621" w:rsidP="00921137">
            <w:pPr>
              <w:pStyle w:val="BodyText"/>
              <w:rPr>
                <w:color w:val="1F497D"/>
              </w:rPr>
            </w:pPr>
          </w:p>
        </w:tc>
      </w:tr>
      <w:tr w:rsidR="00CD7DEB" w:rsidRPr="008F2534">
        <w:trPr>
          <w:trHeight w:val="360"/>
          <w:jc w:val="center"/>
        </w:trPr>
        <w:tc>
          <w:tcPr>
            <w:tcW w:w="1620" w:type="dxa"/>
            <w:vAlign w:val="bottom"/>
          </w:tcPr>
          <w:p w:rsidR="005A6B4A" w:rsidRPr="008F2534" w:rsidRDefault="005A6B4A" w:rsidP="000C3BF9">
            <w:pPr>
              <w:pStyle w:val="BodyText"/>
              <w:rPr>
                <w:color w:val="000000"/>
              </w:rPr>
            </w:pPr>
            <w:r w:rsidRPr="008F2534">
              <w:rPr>
                <w:color w:val="000000"/>
              </w:rPr>
              <w:t xml:space="preserve"> Name:</w:t>
            </w:r>
          </w:p>
        </w:tc>
        <w:tc>
          <w:tcPr>
            <w:tcW w:w="8460" w:type="dxa"/>
            <w:gridSpan w:val="5"/>
            <w:tcBorders>
              <w:bottom w:val="single" w:sz="4" w:space="0" w:color="999999"/>
            </w:tcBorders>
            <w:vAlign w:val="bottom"/>
          </w:tcPr>
          <w:p w:rsidR="005A6B4A" w:rsidRPr="008F2534" w:rsidRDefault="005A6B4A" w:rsidP="00440CD8">
            <w:pPr>
              <w:pStyle w:val="FieldText"/>
              <w:rPr>
                <w:color w:val="000000"/>
              </w:rPr>
            </w:pPr>
            <w:r w:rsidRPr="008F2534">
              <w:rPr>
                <w:color w:val="000000"/>
              </w:rPr>
              <w:fldChar w:fldCharType="begin">
                <w:ffData>
                  <w:name w:val="Text1"/>
                  <w:enabled/>
                  <w:calcOnExit w:val="0"/>
                  <w:textInput/>
                </w:ffData>
              </w:fldChar>
            </w:r>
            <w:bookmarkStart w:id="1" w:name="Text1"/>
            <w:r w:rsidRPr="008F2534">
              <w:rPr>
                <w:color w:val="000000"/>
              </w:rPr>
              <w:instrText xml:space="preserve"> FORMTEXT </w:instrText>
            </w:r>
            <w:r w:rsidRPr="008F2534">
              <w:rPr>
                <w:color w:val="000000"/>
              </w:rPr>
            </w:r>
            <w:r w:rsidRPr="008F2534">
              <w:rPr>
                <w:color w:val="000000"/>
              </w:rPr>
              <w:fldChar w:fldCharType="separate"/>
            </w:r>
            <w:r w:rsidRPr="008F2534">
              <w:rPr>
                <w:rFonts w:cs="Arial"/>
                <w:noProof/>
                <w:color w:val="000000"/>
              </w:rPr>
              <w:t> </w:t>
            </w:r>
            <w:r w:rsidRPr="008F2534">
              <w:rPr>
                <w:rFonts w:cs="Arial"/>
                <w:noProof/>
                <w:color w:val="000000"/>
              </w:rPr>
              <w:t> </w:t>
            </w:r>
            <w:r w:rsidRPr="008F2534">
              <w:rPr>
                <w:rFonts w:cs="Arial"/>
                <w:noProof/>
                <w:color w:val="000000"/>
              </w:rPr>
              <w:t> </w:t>
            </w:r>
            <w:r w:rsidRPr="008F2534">
              <w:rPr>
                <w:rFonts w:cs="Arial"/>
                <w:noProof/>
                <w:color w:val="000000"/>
              </w:rPr>
              <w:t> </w:t>
            </w:r>
            <w:r w:rsidRPr="008F2534">
              <w:rPr>
                <w:rFonts w:cs="Arial"/>
                <w:noProof/>
                <w:color w:val="000000"/>
              </w:rPr>
              <w:t> </w:t>
            </w:r>
            <w:r w:rsidRPr="008F2534">
              <w:rPr>
                <w:color w:val="000000"/>
              </w:rPr>
              <w:fldChar w:fldCharType="end"/>
            </w:r>
            <w:bookmarkEnd w:id="1"/>
          </w:p>
        </w:tc>
      </w:tr>
      <w:tr w:rsidR="00CD7DEB" w:rsidRPr="008F2534">
        <w:trPr>
          <w:trHeight w:val="360"/>
          <w:jc w:val="center"/>
        </w:trPr>
        <w:tc>
          <w:tcPr>
            <w:tcW w:w="1620" w:type="dxa"/>
            <w:vAlign w:val="bottom"/>
          </w:tcPr>
          <w:p w:rsidR="00A24CA4" w:rsidRPr="008F2534" w:rsidRDefault="001B52F3" w:rsidP="00BF17F9">
            <w:pPr>
              <w:pStyle w:val="BodyText"/>
              <w:rPr>
                <w:color w:val="000000"/>
              </w:rPr>
            </w:pPr>
            <w:r w:rsidRPr="008F2534">
              <w:rPr>
                <w:color w:val="000000"/>
              </w:rPr>
              <w:t>Address</w:t>
            </w:r>
            <w:r w:rsidR="00A24CA4" w:rsidRPr="008F2534">
              <w:rPr>
                <w:color w:val="000000"/>
              </w:rPr>
              <w:t>:</w:t>
            </w:r>
          </w:p>
        </w:tc>
        <w:tc>
          <w:tcPr>
            <w:tcW w:w="4140" w:type="dxa"/>
            <w:gridSpan w:val="2"/>
            <w:tcBorders>
              <w:top w:val="single" w:sz="4" w:space="0" w:color="999999"/>
              <w:bottom w:val="single" w:sz="4" w:space="0" w:color="999999"/>
            </w:tcBorders>
            <w:vAlign w:val="bottom"/>
          </w:tcPr>
          <w:p w:rsidR="00A24CA4" w:rsidRPr="008F2534" w:rsidRDefault="00A24CA4" w:rsidP="00083002">
            <w:pPr>
              <w:pStyle w:val="FieldText"/>
              <w:rPr>
                <w:color w:val="000000"/>
              </w:rPr>
            </w:pPr>
            <w:r w:rsidRPr="008F2534">
              <w:rPr>
                <w:color w:val="000000"/>
              </w:rPr>
              <w:fldChar w:fldCharType="begin">
                <w:ffData>
                  <w:name w:val="Text2"/>
                  <w:enabled/>
                  <w:calcOnExit w:val="0"/>
                  <w:textInput/>
                </w:ffData>
              </w:fldChar>
            </w:r>
            <w:bookmarkStart w:id="2" w:name="Text2"/>
            <w:r w:rsidRPr="008F2534">
              <w:rPr>
                <w:color w:val="000000"/>
              </w:rPr>
              <w:instrText xml:space="preserve"> FORMTEXT </w:instrText>
            </w:r>
            <w:r w:rsidRPr="008F2534">
              <w:rPr>
                <w:color w:val="000000"/>
              </w:rPr>
            </w:r>
            <w:r w:rsidRPr="008F2534">
              <w:rPr>
                <w:color w:val="000000"/>
              </w:rPr>
              <w:fldChar w:fldCharType="separate"/>
            </w:r>
            <w:r w:rsidRPr="008F2534">
              <w:rPr>
                <w:rFonts w:cs="Arial"/>
                <w:noProof/>
                <w:color w:val="000000"/>
              </w:rPr>
              <w:t> </w:t>
            </w:r>
            <w:r w:rsidRPr="008F2534">
              <w:rPr>
                <w:rFonts w:cs="Arial"/>
                <w:noProof/>
                <w:color w:val="000000"/>
              </w:rPr>
              <w:t> </w:t>
            </w:r>
            <w:r w:rsidRPr="008F2534">
              <w:rPr>
                <w:rFonts w:cs="Arial"/>
                <w:noProof/>
                <w:color w:val="000000"/>
              </w:rPr>
              <w:t> </w:t>
            </w:r>
            <w:r w:rsidRPr="008F2534">
              <w:rPr>
                <w:rFonts w:cs="Arial"/>
                <w:noProof/>
                <w:color w:val="000000"/>
              </w:rPr>
              <w:t> </w:t>
            </w:r>
            <w:r w:rsidRPr="008F2534">
              <w:rPr>
                <w:rFonts w:cs="Arial"/>
                <w:noProof/>
                <w:color w:val="000000"/>
              </w:rPr>
              <w:t> </w:t>
            </w:r>
            <w:r w:rsidRPr="008F2534">
              <w:rPr>
                <w:color w:val="000000"/>
              </w:rPr>
              <w:fldChar w:fldCharType="end"/>
            </w:r>
            <w:bookmarkEnd w:id="2"/>
            <w:r w:rsidR="001B52F3" w:rsidRPr="008F2534">
              <w:rPr>
                <w:color w:val="000000"/>
              </w:rPr>
              <w:t xml:space="preserve"> </w:t>
            </w:r>
          </w:p>
        </w:tc>
        <w:tc>
          <w:tcPr>
            <w:tcW w:w="1440" w:type="dxa"/>
            <w:gridSpan w:val="2"/>
            <w:tcBorders>
              <w:top w:val="single" w:sz="4" w:space="0" w:color="999999"/>
              <w:bottom w:val="single" w:sz="4" w:space="0" w:color="999999"/>
            </w:tcBorders>
            <w:vAlign w:val="bottom"/>
          </w:tcPr>
          <w:p w:rsidR="00A24CA4" w:rsidRPr="008F2534" w:rsidRDefault="00A24CA4" w:rsidP="00692FAE">
            <w:pPr>
              <w:pStyle w:val="BodyText"/>
              <w:rPr>
                <w:color w:val="000000"/>
              </w:rPr>
            </w:pPr>
          </w:p>
        </w:tc>
        <w:tc>
          <w:tcPr>
            <w:tcW w:w="2880" w:type="dxa"/>
            <w:tcBorders>
              <w:top w:val="single" w:sz="4" w:space="0" w:color="999999"/>
              <w:bottom w:val="single" w:sz="4" w:space="0" w:color="999999"/>
            </w:tcBorders>
            <w:vAlign w:val="bottom"/>
          </w:tcPr>
          <w:p w:rsidR="00A24CA4" w:rsidRPr="008F2534" w:rsidRDefault="00A24CA4" w:rsidP="00692FAE">
            <w:pPr>
              <w:pStyle w:val="FieldText"/>
              <w:rPr>
                <w:color w:val="000000"/>
              </w:rPr>
            </w:pPr>
          </w:p>
        </w:tc>
      </w:tr>
      <w:tr w:rsidR="00CD7DEB" w:rsidRPr="008F2534">
        <w:trPr>
          <w:trHeight w:val="360"/>
          <w:jc w:val="center"/>
        </w:trPr>
        <w:tc>
          <w:tcPr>
            <w:tcW w:w="1620" w:type="dxa"/>
            <w:vAlign w:val="bottom"/>
          </w:tcPr>
          <w:p w:rsidR="00692FAE" w:rsidRPr="008F2534" w:rsidRDefault="001B52F3" w:rsidP="00BF17F9">
            <w:pPr>
              <w:pStyle w:val="BodyText"/>
              <w:rPr>
                <w:color w:val="000000"/>
              </w:rPr>
            </w:pPr>
            <w:r w:rsidRPr="008F2534">
              <w:rPr>
                <w:color w:val="000000"/>
              </w:rPr>
              <w:t>Phone</w:t>
            </w:r>
            <w:r w:rsidR="00692FAE" w:rsidRPr="008F2534">
              <w:rPr>
                <w:color w:val="000000"/>
              </w:rPr>
              <w:t>:</w:t>
            </w:r>
          </w:p>
        </w:tc>
        <w:tc>
          <w:tcPr>
            <w:tcW w:w="4140" w:type="dxa"/>
            <w:gridSpan w:val="2"/>
            <w:tcBorders>
              <w:top w:val="single" w:sz="4" w:space="0" w:color="999999"/>
              <w:bottom w:val="single" w:sz="4" w:space="0" w:color="999999"/>
            </w:tcBorders>
            <w:vAlign w:val="bottom"/>
          </w:tcPr>
          <w:p w:rsidR="00692FAE" w:rsidRPr="008F2534" w:rsidRDefault="00692FAE" w:rsidP="00083002">
            <w:pPr>
              <w:pStyle w:val="FieldText"/>
              <w:rPr>
                <w:color w:val="000000"/>
              </w:rPr>
            </w:pPr>
            <w:r w:rsidRPr="008F2534">
              <w:rPr>
                <w:color w:val="000000"/>
              </w:rPr>
              <w:fldChar w:fldCharType="begin">
                <w:ffData>
                  <w:name w:val="Text3"/>
                  <w:enabled/>
                  <w:calcOnExit w:val="0"/>
                  <w:textInput/>
                </w:ffData>
              </w:fldChar>
            </w:r>
            <w:bookmarkStart w:id="3" w:name="Text3"/>
            <w:r w:rsidRPr="008F2534">
              <w:rPr>
                <w:color w:val="000000"/>
              </w:rPr>
              <w:instrText xml:space="preserve"> FORMTEXT </w:instrText>
            </w:r>
            <w:r w:rsidRPr="008F2534">
              <w:rPr>
                <w:color w:val="000000"/>
              </w:rPr>
            </w:r>
            <w:r w:rsidRPr="008F2534">
              <w:rPr>
                <w:color w:val="000000"/>
              </w:rPr>
              <w:fldChar w:fldCharType="separate"/>
            </w:r>
            <w:r w:rsidRPr="008F2534">
              <w:rPr>
                <w:noProof/>
                <w:color w:val="000000"/>
              </w:rPr>
              <w:t> </w:t>
            </w:r>
            <w:r w:rsidRPr="008F2534">
              <w:rPr>
                <w:noProof/>
                <w:color w:val="000000"/>
              </w:rPr>
              <w:t> </w:t>
            </w:r>
            <w:r w:rsidRPr="008F2534">
              <w:rPr>
                <w:noProof/>
                <w:color w:val="000000"/>
              </w:rPr>
              <w:t> </w:t>
            </w:r>
            <w:r w:rsidRPr="008F2534">
              <w:rPr>
                <w:noProof/>
                <w:color w:val="000000"/>
              </w:rPr>
              <w:t> </w:t>
            </w:r>
            <w:r w:rsidRPr="008F2534">
              <w:rPr>
                <w:noProof/>
                <w:color w:val="000000"/>
              </w:rPr>
              <w:t> </w:t>
            </w:r>
            <w:r w:rsidRPr="008F2534">
              <w:rPr>
                <w:color w:val="000000"/>
              </w:rPr>
              <w:fldChar w:fldCharType="end"/>
            </w:r>
            <w:bookmarkEnd w:id="3"/>
          </w:p>
        </w:tc>
        <w:tc>
          <w:tcPr>
            <w:tcW w:w="1440" w:type="dxa"/>
            <w:gridSpan w:val="2"/>
            <w:tcBorders>
              <w:top w:val="single" w:sz="4" w:space="0" w:color="999999"/>
              <w:bottom w:val="single" w:sz="4" w:space="0" w:color="999999"/>
            </w:tcBorders>
            <w:vAlign w:val="bottom"/>
          </w:tcPr>
          <w:p w:rsidR="00692FAE" w:rsidRPr="008F2534" w:rsidRDefault="001B52F3" w:rsidP="00692FAE">
            <w:pPr>
              <w:pStyle w:val="BodyText"/>
              <w:rPr>
                <w:color w:val="000000"/>
              </w:rPr>
            </w:pPr>
            <w:r w:rsidRPr="008F2534">
              <w:rPr>
                <w:color w:val="000000"/>
              </w:rPr>
              <w:t>Age</w:t>
            </w:r>
            <w:r w:rsidR="00692FAE" w:rsidRPr="008F2534">
              <w:rPr>
                <w:color w:val="000000"/>
              </w:rPr>
              <w:t>:</w:t>
            </w:r>
          </w:p>
        </w:tc>
        <w:tc>
          <w:tcPr>
            <w:tcW w:w="2880" w:type="dxa"/>
            <w:tcBorders>
              <w:top w:val="single" w:sz="4" w:space="0" w:color="999999"/>
              <w:bottom w:val="single" w:sz="4" w:space="0" w:color="999999"/>
            </w:tcBorders>
            <w:vAlign w:val="bottom"/>
          </w:tcPr>
          <w:p w:rsidR="00692FAE" w:rsidRPr="008F2534" w:rsidRDefault="00692FAE" w:rsidP="00692FAE">
            <w:pPr>
              <w:pStyle w:val="FieldText"/>
              <w:rPr>
                <w:color w:val="000000"/>
              </w:rPr>
            </w:pPr>
            <w:r w:rsidRPr="008F2534">
              <w:rPr>
                <w:color w:val="000000"/>
              </w:rPr>
              <w:fldChar w:fldCharType="begin">
                <w:ffData>
                  <w:name w:val="Text11"/>
                  <w:enabled/>
                  <w:calcOnExit w:val="0"/>
                  <w:textInput/>
                </w:ffData>
              </w:fldChar>
            </w:r>
            <w:bookmarkStart w:id="4" w:name="Text11"/>
            <w:r w:rsidRPr="008F2534">
              <w:rPr>
                <w:color w:val="000000"/>
              </w:rPr>
              <w:instrText xml:space="preserve"> FORMTEXT </w:instrText>
            </w:r>
            <w:r w:rsidRPr="008F2534">
              <w:rPr>
                <w:color w:val="000000"/>
              </w:rPr>
            </w:r>
            <w:r w:rsidRPr="008F2534">
              <w:rPr>
                <w:color w:val="000000"/>
              </w:rPr>
              <w:fldChar w:fldCharType="separate"/>
            </w:r>
            <w:r w:rsidRPr="008F2534">
              <w:rPr>
                <w:noProof/>
                <w:color w:val="000000"/>
              </w:rPr>
              <w:t> </w:t>
            </w:r>
            <w:r w:rsidRPr="008F2534">
              <w:rPr>
                <w:noProof/>
                <w:color w:val="000000"/>
              </w:rPr>
              <w:t> </w:t>
            </w:r>
            <w:r w:rsidRPr="008F2534">
              <w:rPr>
                <w:noProof/>
                <w:color w:val="000000"/>
              </w:rPr>
              <w:t> </w:t>
            </w:r>
            <w:r w:rsidRPr="008F2534">
              <w:rPr>
                <w:noProof/>
                <w:color w:val="000000"/>
              </w:rPr>
              <w:t> </w:t>
            </w:r>
            <w:r w:rsidRPr="008F2534">
              <w:rPr>
                <w:noProof/>
                <w:color w:val="000000"/>
              </w:rPr>
              <w:t> </w:t>
            </w:r>
            <w:r w:rsidRPr="008F2534">
              <w:rPr>
                <w:color w:val="000000"/>
              </w:rPr>
              <w:fldChar w:fldCharType="end"/>
            </w:r>
            <w:bookmarkEnd w:id="4"/>
          </w:p>
        </w:tc>
      </w:tr>
      <w:tr w:rsidR="00CD7DEB" w:rsidRPr="008F2534">
        <w:trPr>
          <w:trHeight w:val="360"/>
          <w:jc w:val="center"/>
        </w:trPr>
        <w:tc>
          <w:tcPr>
            <w:tcW w:w="1620" w:type="dxa"/>
            <w:vAlign w:val="bottom"/>
          </w:tcPr>
          <w:p w:rsidR="00EA44A1" w:rsidRPr="008F2534" w:rsidRDefault="001B52F3" w:rsidP="00BF17F9">
            <w:pPr>
              <w:pStyle w:val="BodyText"/>
              <w:rPr>
                <w:color w:val="000000"/>
              </w:rPr>
            </w:pPr>
            <w:r w:rsidRPr="008F2534">
              <w:rPr>
                <w:color w:val="000000"/>
              </w:rPr>
              <w:t>E-Mail:</w:t>
            </w:r>
          </w:p>
        </w:tc>
        <w:tc>
          <w:tcPr>
            <w:tcW w:w="8460" w:type="dxa"/>
            <w:gridSpan w:val="5"/>
            <w:tcBorders>
              <w:top w:val="single" w:sz="4" w:space="0" w:color="999999"/>
              <w:bottom w:val="single" w:sz="4" w:space="0" w:color="999999"/>
            </w:tcBorders>
            <w:vAlign w:val="bottom"/>
          </w:tcPr>
          <w:p w:rsidR="00EA44A1" w:rsidRPr="008F2534" w:rsidRDefault="00F41461" w:rsidP="00617C65">
            <w:pPr>
              <w:pStyle w:val="FieldText"/>
              <w:rPr>
                <w:color w:val="000000"/>
              </w:rPr>
            </w:pPr>
            <w:r w:rsidRPr="008F2534">
              <w:rPr>
                <w:color w:val="000000"/>
              </w:rPr>
              <w:fldChar w:fldCharType="begin">
                <w:ffData>
                  <w:name w:val="Text4"/>
                  <w:enabled/>
                  <w:calcOnExit w:val="0"/>
                  <w:textInput/>
                </w:ffData>
              </w:fldChar>
            </w:r>
            <w:bookmarkStart w:id="5" w:name="Text4"/>
            <w:r w:rsidRPr="008F2534">
              <w:rPr>
                <w:color w:val="000000"/>
              </w:rPr>
              <w:instrText xml:space="preserve"> FORMTEXT </w:instrText>
            </w:r>
            <w:r w:rsidRPr="008F2534">
              <w:rPr>
                <w:color w:val="000000"/>
              </w:rPr>
            </w:r>
            <w:r w:rsidRPr="008F2534">
              <w:rPr>
                <w:color w:val="000000"/>
              </w:rPr>
              <w:fldChar w:fldCharType="separate"/>
            </w:r>
            <w:r w:rsidRPr="008F2534">
              <w:rPr>
                <w:noProof/>
                <w:color w:val="000000"/>
              </w:rPr>
              <w:t> </w:t>
            </w:r>
            <w:r w:rsidRPr="008F2534">
              <w:rPr>
                <w:noProof/>
                <w:color w:val="000000"/>
              </w:rPr>
              <w:t> </w:t>
            </w:r>
            <w:r w:rsidRPr="008F2534">
              <w:rPr>
                <w:noProof/>
                <w:color w:val="000000"/>
              </w:rPr>
              <w:t> </w:t>
            </w:r>
            <w:r w:rsidRPr="008F2534">
              <w:rPr>
                <w:noProof/>
                <w:color w:val="000000"/>
              </w:rPr>
              <w:t> </w:t>
            </w:r>
            <w:r w:rsidRPr="008F2534">
              <w:rPr>
                <w:noProof/>
                <w:color w:val="000000"/>
              </w:rPr>
              <w:t> </w:t>
            </w:r>
            <w:r w:rsidRPr="008F2534">
              <w:rPr>
                <w:color w:val="000000"/>
              </w:rPr>
              <w:fldChar w:fldCharType="end"/>
            </w:r>
            <w:bookmarkEnd w:id="5"/>
          </w:p>
        </w:tc>
      </w:tr>
      <w:tr w:rsidR="00CD7DEB" w:rsidRPr="008F2534">
        <w:trPr>
          <w:trHeight w:val="360"/>
          <w:jc w:val="center"/>
        </w:trPr>
        <w:tc>
          <w:tcPr>
            <w:tcW w:w="1620" w:type="dxa"/>
            <w:vAlign w:val="bottom"/>
          </w:tcPr>
          <w:p w:rsidR="005A6B4A" w:rsidRPr="008F2534" w:rsidRDefault="001B52F3" w:rsidP="00BF17F9">
            <w:pPr>
              <w:pStyle w:val="BodyText"/>
              <w:rPr>
                <w:color w:val="000000"/>
              </w:rPr>
            </w:pPr>
            <w:r w:rsidRPr="008F2534">
              <w:rPr>
                <w:color w:val="000000"/>
              </w:rPr>
              <w:t>Club/center</w:t>
            </w:r>
            <w:r w:rsidR="005A6B4A" w:rsidRPr="008F2534">
              <w:rPr>
                <w:color w:val="000000"/>
              </w:rPr>
              <w:t>:</w:t>
            </w:r>
          </w:p>
        </w:tc>
        <w:tc>
          <w:tcPr>
            <w:tcW w:w="2880" w:type="dxa"/>
            <w:tcBorders>
              <w:top w:val="single" w:sz="4" w:space="0" w:color="999999"/>
              <w:bottom w:val="single" w:sz="4" w:space="0" w:color="999999"/>
            </w:tcBorders>
            <w:vAlign w:val="bottom"/>
          </w:tcPr>
          <w:p w:rsidR="005A6B4A" w:rsidRPr="008F2534" w:rsidRDefault="005A6B4A" w:rsidP="00617C65">
            <w:pPr>
              <w:pStyle w:val="FieldText"/>
              <w:rPr>
                <w:color w:val="000000"/>
              </w:rPr>
            </w:pPr>
            <w:r w:rsidRPr="008F2534">
              <w:rPr>
                <w:color w:val="000000"/>
              </w:rPr>
              <w:fldChar w:fldCharType="begin">
                <w:ffData>
                  <w:name w:val="Text5"/>
                  <w:enabled/>
                  <w:calcOnExit w:val="0"/>
                  <w:textInput/>
                </w:ffData>
              </w:fldChar>
            </w:r>
            <w:r w:rsidRPr="008F2534">
              <w:rPr>
                <w:color w:val="000000"/>
              </w:rPr>
              <w:instrText xml:space="preserve"> FORMTEXT </w:instrText>
            </w:r>
            <w:r w:rsidRPr="008F2534">
              <w:rPr>
                <w:color w:val="000000"/>
              </w:rPr>
            </w:r>
            <w:r w:rsidRPr="008F2534">
              <w:rPr>
                <w:color w:val="000000"/>
              </w:rPr>
              <w:fldChar w:fldCharType="separate"/>
            </w:r>
            <w:r w:rsidRPr="008F2534">
              <w:rPr>
                <w:noProof/>
                <w:color w:val="000000"/>
              </w:rPr>
              <w:t> </w:t>
            </w:r>
            <w:r w:rsidRPr="008F2534">
              <w:rPr>
                <w:noProof/>
                <w:color w:val="000000"/>
              </w:rPr>
              <w:t> </w:t>
            </w:r>
            <w:r w:rsidRPr="008F2534">
              <w:rPr>
                <w:noProof/>
                <w:color w:val="000000"/>
              </w:rPr>
              <w:t> </w:t>
            </w:r>
            <w:r w:rsidRPr="008F2534">
              <w:rPr>
                <w:noProof/>
                <w:color w:val="000000"/>
              </w:rPr>
              <w:t> </w:t>
            </w:r>
            <w:r w:rsidRPr="008F2534">
              <w:rPr>
                <w:noProof/>
                <w:color w:val="000000"/>
              </w:rPr>
              <w:t> </w:t>
            </w:r>
            <w:r w:rsidRPr="008F2534">
              <w:rPr>
                <w:color w:val="000000"/>
              </w:rPr>
              <w:fldChar w:fldCharType="end"/>
            </w:r>
          </w:p>
        </w:tc>
        <w:tc>
          <w:tcPr>
            <w:tcW w:w="1980" w:type="dxa"/>
            <w:gridSpan w:val="2"/>
            <w:tcBorders>
              <w:top w:val="single" w:sz="4" w:space="0" w:color="999999"/>
              <w:bottom w:val="single" w:sz="4" w:space="0" w:color="999999"/>
            </w:tcBorders>
            <w:vAlign w:val="bottom"/>
          </w:tcPr>
          <w:p w:rsidR="005A6B4A" w:rsidRPr="008F2534" w:rsidRDefault="001B52F3" w:rsidP="00243386">
            <w:pPr>
              <w:pStyle w:val="StyleFieldTextNotBold"/>
              <w:rPr>
                <w:color w:val="000000"/>
              </w:rPr>
            </w:pPr>
            <w:r w:rsidRPr="008F2534">
              <w:rPr>
                <w:color w:val="000000"/>
              </w:rPr>
              <w:t>Certification</w:t>
            </w:r>
            <w:r w:rsidR="005A6B4A" w:rsidRPr="008F2534">
              <w:rPr>
                <w:color w:val="000000"/>
              </w:rPr>
              <w:t>:</w:t>
            </w:r>
          </w:p>
        </w:tc>
        <w:tc>
          <w:tcPr>
            <w:tcW w:w="3600" w:type="dxa"/>
            <w:gridSpan w:val="2"/>
            <w:tcBorders>
              <w:top w:val="single" w:sz="4" w:space="0" w:color="999999"/>
              <w:bottom w:val="single" w:sz="4" w:space="0" w:color="999999"/>
            </w:tcBorders>
            <w:vAlign w:val="bottom"/>
          </w:tcPr>
          <w:p w:rsidR="005A6B4A" w:rsidRPr="008F2534" w:rsidRDefault="005A6B4A" w:rsidP="00617C65">
            <w:pPr>
              <w:pStyle w:val="FieldText"/>
              <w:rPr>
                <w:color w:val="000000"/>
              </w:rPr>
            </w:pPr>
            <w:r w:rsidRPr="008F2534">
              <w:rPr>
                <w:color w:val="000000"/>
              </w:rPr>
              <w:fldChar w:fldCharType="begin">
                <w:ffData>
                  <w:name w:val="Text9"/>
                  <w:enabled/>
                  <w:calcOnExit w:val="0"/>
                  <w:textInput/>
                </w:ffData>
              </w:fldChar>
            </w:r>
            <w:r w:rsidRPr="008F2534">
              <w:rPr>
                <w:color w:val="000000"/>
              </w:rPr>
              <w:instrText xml:space="preserve"> FORMTEXT </w:instrText>
            </w:r>
            <w:r w:rsidRPr="008F2534">
              <w:rPr>
                <w:color w:val="000000"/>
              </w:rPr>
            </w:r>
            <w:r w:rsidRPr="008F2534">
              <w:rPr>
                <w:color w:val="000000"/>
              </w:rPr>
              <w:fldChar w:fldCharType="separate"/>
            </w:r>
            <w:r w:rsidRPr="008F2534">
              <w:rPr>
                <w:rFonts w:cs="Arial"/>
                <w:noProof/>
                <w:color w:val="000000"/>
              </w:rPr>
              <w:t> </w:t>
            </w:r>
            <w:r w:rsidRPr="008F2534">
              <w:rPr>
                <w:rFonts w:cs="Arial"/>
                <w:noProof/>
                <w:color w:val="000000"/>
              </w:rPr>
              <w:t> </w:t>
            </w:r>
            <w:r w:rsidRPr="008F2534">
              <w:rPr>
                <w:rFonts w:cs="Arial"/>
                <w:noProof/>
                <w:color w:val="000000"/>
              </w:rPr>
              <w:t> </w:t>
            </w:r>
            <w:r w:rsidRPr="008F2534">
              <w:rPr>
                <w:rFonts w:cs="Arial"/>
                <w:noProof/>
                <w:color w:val="000000"/>
              </w:rPr>
              <w:t> </w:t>
            </w:r>
            <w:r w:rsidRPr="008F2534">
              <w:rPr>
                <w:rFonts w:cs="Arial"/>
                <w:noProof/>
                <w:color w:val="000000"/>
              </w:rPr>
              <w:t> </w:t>
            </w:r>
            <w:r w:rsidRPr="008F2534">
              <w:rPr>
                <w:color w:val="000000"/>
              </w:rPr>
              <w:fldChar w:fldCharType="end"/>
            </w:r>
            <w:r w:rsidRPr="008F2534">
              <w:rPr>
                <w:color w:val="000000"/>
              </w:rPr>
              <w:fldChar w:fldCharType="begin">
                <w:ffData>
                  <w:name w:val="Text9"/>
                  <w:enabled/>
                  <w:calcOnExit w:val="0"/>
                  <w:textInput/>
                </w:ffData>
              </w:fldChar>
            </w:r>
            <w:bookmarkStart w:id="6" w:name="Text9"/>
            <w:r w:rsidRPr="008F2534">
              <w:rPr>
                <w:color w:val="000000"/>
              </w:rPr>
              <w:instrText xml:space="preserve"> FORMTEXT </w:instrText>
            </w:r>
            <w:r w:rsidRPr="008F2534">
              <w:rPr>
                <w:color w:val="000000"/>
              </w:rPr>
            </w:r>
            <w:r w:rsidRPr="008F2534">
              <w:rPr>
                <w:color w:val="000000"/>
              </w:rPr>
              <w:fldChar w:fldCharType="separate"/>
            </w:r>
            <w:r w:rsidRPr="008F2534">
              <w:rPr>
                <w:rFonts w:cs="Arial"/>
                <w:noProof/>
                <w:color w:val="000000"/>
              </w:rPr>
              <w:t> </w:t>
            </w:r>
            <w:r w:rsidRPr="008F2534">
              <w:rPr>
                <w:rFonts w:cs="Arial"/>
                <w:noProof/>
                <w:color w:val="000000"/>
              </w:rPr>
              <w:t> </w:t>
            </w:r>
            <w:r w:rsidRPr="008F2534">
              <w:rPr>
                <w:rFonts w:cs="Arial"/>
                <w:noProof/>
                <w:color w:val="000000"/>
              </w:rPr>
              <w:t> </w:t>
            </w:r>
            <w:r w:rsidRPr="008F2534">
              <w:rPr>
                <w:rFonts w:cs="Arial"/>
                <w:noProof/>
                <w:color w:val="000000"/>
              </w:rPr>
              <w:t> </w:t>
            </w:r>
            <w:r w:rsidRPr="008F2534">
              <w:rPr>
                <w:rFonts w:cs="Arial"/>
                <w:noProof/>
                <w:color w:val="000000"/>
              </w:rPr>
              <w:t> </w:t>
            </w:r>
            <w:r w:rsidRPr="008F2534">
              <w:rPr>
                <w:color w:val="000000"/>
              </w:rPr>
              <w:fldChar w:fldCharType="end"/>
            </w:r>
            <w:bookmarkEnd w:id="6"/>
          </w:p>
        </w:tc>
      </w:tr>
      <w:tr w:rsidR="00CD7DEB" w:rsidRPr="008F2534">
        <w:trPr>
          <w:trHeight w:hRule="exact" w:val="280"/>
          <w:jc w:val="center"/>
        </w:trPr>
        <w:tc>
          <w:tcPr>
            <w:tcW w:w="10080" w:type="dxa"/>
            <w:gridSpan w:val="6"/>
            <w:vAlign w:val="bottom"/>
          </w:tcPr>
          <w:p w:rsidR="00BF17F9" w:rsidRPr="008F2534" w:rsidRDefault="00BF17F9" w:rsidP="00311CD9">
            <w:pPr>
              <w:pStyle w:val="BodyText"/>
              <w:rPr>
                <w:color w:val="000000"/>
              </w:rPr>
            </w:pPr>
          </w:p>
        </w:tc>
      </w:tr>
      <w:tr w:rsidR="00CD7DEB" w:rsidRPr="008F2534" w:rsidTr="00CD7DEB">
        <w:trPr>
          <w:trHeight w:val="288"/>
          <w:jc w:val="center"/>
        </w:trPr>
        <w:tc>
          <w:tcPr>
            <w:tcW w:w="10080" w:type="dxa"/>
            <w:gridSpan w:val="6"/>
            <w:shd w:val="clear" w:color="auto" w:fill="0070C0"/>
            <w:vAlign w:val="center"/>
          </w:tcPr>
          <w:p w:rsidR="00BF17F9" w:rsidRPr="008F2534" w:rsidRDefault="00435C6D" w:rsidP="00D6155E">
            <w:pPr>
              <w:pStyle w:val="Heading3"/>
            </w:pPr>
            <w:r w:rsidRPr="008F2534">
              <w:t>Instructions</w:t>
            </w:r>
          </w:p>
        </w:tc>
      </w:tr>
      <w:tr w:rsidR="00CD7DEB" w:rsidRPr="008F2534">
        <w:trPr>
          <w:trHeight w:hRule="exact" w:val="144"/>
          <w:jc w:val="center"/>
        </w:trPr>
        <w:tc>
          <w:tcPr>
            <w:tcW w:w="10080" w:type="dxa"/>
            <w:gridSpan w:val="6"/>
            <w:vAlign w:val="bottom"/>
          </w:tcPr>
          <w:p w:rsidR="00B24D62" w:rsidRPr="008F2534" w:rsidRDefault="00B24D62" w:rsidP="00921137">
            <w:pPr>
              <w:pStyle w:val="BodyText"/>
              <w:rPr>
                <w:color w:val="000000"/>
              </w:rPr>
            </w:pPr>
          </w:p>
        </w:tc>
      </w:tr>
      <w:tr w:rsidR="00D9357C" w:rsidRPr="008F2534">
        <w:trPr>
          <w:trHeight w:val="144"/>
          <w:jc w:val="center"/>
        </w:trPr>
        <w:tc>
          <w:tcPr>
            <w:tcW w:w="10080" w:type="dxa"/>
            <w:gridSpan w:val="6"/>
            <w:vAlign w:val="bottom"/>
          </w:tcPr>
          <w:p w:rsidR="00E76853" w:rsidRDefault="00E76853" w:rsidP="0031415B">
            <w:pPr>
              <w:ind w:right="72"/>
              <w:rPr>
                <w:rStyle w:val="Style10pt"/>
                <w:color w:val="000000"/>
                <w:sz w:val="24"/>
              </w:rPr>
            </w:pPr>
          </w:p>
          <w:p w:rsidR="0031415B" w:rsidRPr="008F2534" w:rsidRDefault="001B52F3" w:rsidP="0031415B">
            <w:pPr>
              <w:ind w:right="72"/>
              <w:rPr>
                <w:rStyle w:val="Style10pt"/>
                <w:color w:val="000000"/>
                <w:sz w:val="24"/>
              </w:rPr>
            </w:pPr>
            <w:r w:rsidRPr="008F2534">
              <w:rPr>
                <w:rStyle w:val="Style10pt"/>
                <w:color w:val="000000"/>
                <w:sz w:val="24"/>
              </w:rPr>
              <w:t xml:space="preserve">Please Attach: </w:t>
            </w:r>
          </w:p>
          <w:p w:rsidR="00435C6D" w:rsidRPr="008F2534" w:rsidRDefault="00435C6D" w:rsidP="00435C6D">
            <w:pPr>
              <w:ind w:right="72"/>
              <w:rPr>
                <w:color w:val="000000"/>
              </w:rPr>
            </w:pPr>
          </w:p>
          <w:p w:rsidR="00435C6D" w:rsidRPr="008F2534" w:rsidRDefault="001E34C9" w:rsidP="00CD7DEB">
            <w:pPr>
              <w:numPr>
                <w:ilvl w:val="0"/>
                <w:numId w:val="14"/>
              </w:numPr>
              <w:spacing w:after="120" w:line="480" w:lineRule="auto"/>
              <w:ind w:right="72"/>
              <w:rPr>
                <w:rStyle w:val="Style10pt"/>
                <w:color w:val="000000"/>
                <w:sz w:val="24"/>
              </w:rPr>
            </w:pPr>
            <w:proofErr w:type="spellStart"/>
            <w:r>
              <w:rPr>
                <w:rStyle w:val="Style10pt"/>
                <w:color w:val="000000"/>
                <w:sz w:val="24"/>
              </w:rPr>
              <w:t>Res</w:t>
            </w:r>
            <w:r>
              <w:rPr>
                <w:rStyle w:val="Style10pt"/>
                <w:rFonts w:cs="Tahoma"/>
                <w:color w:val="000000"/>
                <w:sz w:val="24"/>
              </w:rPr>
              <w:t>ú</w:t>
            </w:r>
            <w:r w:rsidR="001B52F3" w:rsidRPr="008F2534">
              <w:rPr>
                <w:rStyle w:val="Style10pt"/>
                <w:color w:val="000000"/>
                <w:sz w:val="24"/>
              </w:rPr>
              <w:t>me</w:t>
            </w:r>
            <w:proofErr w:type="spellEnd"/>
            <w:r w:rsidR="001B52F3" w:rsidRPr="008F2534">
              <w:rPr>
                <w:rStyle w:val="Style10pt"/>
                <w:color w:val="000000"/>
                <w:sz w:val="24"/>
              </w:rPr>
              <w:t xml:space="preserve"> detailing Pony Club, volunteer and extra-curricular activities</w:t>
            </w:r>
          </w:p>
          <w:p w:rsidR="001B52F3" w:rsidRPr="008F2534" w:rsidRDefault="001B52F3" w:rsidP="00CD7DEB">
            <w:pPr>
              <w:numPr>
                <w:ilvl w:val="0"/>
                <w:numId w:val="14"/>
              </w:numPr>
              <w:spacing w:after="60" w:line="480" w:lineRule="auto"/>
              <w:ind w:right="72"/>
              <w:rPr>
                <w:rStyle w:val="Style10ptBold"/>
                <w:b w:val="0"/>
                <w:bCs w:val="0"/>
                <w:color w:val="000000"/>
                <w:sz w:val="24"/>
              </w:rPr>
            </w:pPr>
            <w:r w:rsidRPr="008F2534">
              <w:rPr>
                <w:rStyle w:val="Style10ptBold"/>
                <w:b w:val="0"/>
                <w:color w:val="000000"/>
                <w:sz w:val="24"/>
              </w:rPr>
              <w:t xml:space="preserve">Letter of recommendation from DC or RS </w:t>
            </w:r>
          </w:p>
          <w:p w:rsidR="001B52F3" w:rsidRPr="001E34C9" w:rsidRDefault="001B52F3" w:rsidP="00CD7DEB">
            <w:pPr>
              <w:numPr>
                <w:ilvl w:val="0"/>
                <w:numId w:val="14"/>
              </w:numPr>
              <w:spacing w:after="60"/>
              <w:ind w:right="72"/>
              <w:rPr>
                <w:color w:val="000000"/>
              </w:rPr>
            </w:pPr>
            <w:r w:rsidRPr="001E34C9">
              <w:rPr>
                <w:rFonts w:ascii="Tahoma" w:hAnsi="Tahoma" w:cs="Tahoma"/>
                <w:color w:val="000000"/>
              </w:rPr>
              <w:t>An essay (</w:t>
            </w:r>
            <w:r w:rsidR="001E34C9" w:rsidRPr="001E34C9">
              <w:rPr>
                <w:rFonts w:ascii="Tahoma" w:hAnsi="Tahoma" w:cs="Tahoma"/>
                <w:color w:val="000000"/>
              </w:rPr>
              <w:t>350 word max</w:t>
            </w:r>
            <w:r w:rsidRPr="001E34C9">
              <w:rPr>
                <w:rFonts w:ascii="Tahoma" w:hAnsi="Tahoma" w:cs="Tahoma"/>
                <w:color w:val="000000"/>
              </w:rPr>
              <w:t xml:space="preserve">) explaining why you want to </w:t>
            </w:r>
            <w:r w:rsidRPr="001E34C9">
              <w:rPr>
                <w:color w:val="000000"/>
              </w:rPr>
              <w:t>serve</w:t>
            </w:r>
            <w:r w:rsidR="001E34C9">
              <w:rPr>
                <w:color w:val="000000"/>
              </w:rPr>
              <w:t xml:space="preserve"> on the NW</w:t>
            </w:r>
            <w:r w:rsidRPr="001E34C9">
              <w:rPr>
                <w:color w:val="000000"/>
              </w:rPr>
              <w:t>YB. This essay should include qualities you posse</w:t>
            </w:r>
            <w:r w:rsidR="001E34C9">
              <w:rPr>
                <w:color w:val="000000"/>
              </w:rPr>
              <w:t>ss that might help better the NW</w:t>
            </w:r>
            <w:r w:rsidRPr="001E34C9">
              <w:rPr>
                <w:color w:val="000000"/>
              </w:rPr>
              <w:t xml:space="preserve">YB or the region and what experience you would like to gain from serving on the board.  </w:t>
            </w:r>
          </w:p>
          <w:p w:rsidR="001E34C9" w:rsidRDefault="001E34C9" w:rsidP="001E34C9">
            <w:pPr>
              <w:pStyle w:val="Style10ptLeft075Right005"/>
              <w:ind w:left="0"/>
              <w:rPr>
                <w:color w:val="000000"/>
                <w:sz w:val="24"/>
                <w:szCs w:val="24"/>
              </w:rPr>
            </w:pPr>
          </w:p>
          <w:p w:rsidR="000C3BF9" w:rsidRPr="008F2534" w:rsidRDefault="001E34C9" w:rsidP="0002001B">
            <w:pPr>
              <w:pStyle w:val="Style10ptLeft075Right005"/>
              <w:ind w:left="0"/>
              <w:rPr>
                <w:color w:val="000000"/>
                <w:sz w:val="24"/>
                <w:szCs w:val="24"/>
              </w:rPr>
            </w:pPr>
            <w:r>
              <w:rPr>
                <w:color w:val="000000"/>
                <w:sz w:val="24"/>
                <w:szCs w:val="24"/>
              </w:rPr>
              <w:t xml:space="preserve">Due By: </w:t>
            </w:r>
            <w:r w:rsidR="0002001B">
              <w:rPr>
                <w:color w:val="000000"/>
                <w:sz w:val="24"/>
                <w:szCs w:val="24"/>
              </w:rPr>
              <w:t>_________</w:t>
            </w:r>
          </w:p>
        </w:tc>
      </w:tr>
      <w:tr w:rsidR="00E76853" w:rsidRPr="008F2534">
        <w:trPr>
          <w:trHeight w:val="144"/>
          <w:jc w:val="center"/>
        </w:trPr>
        <w:tc>
          <w:tcPr>
            <w:tcW w:w="10080" w:type="dxa"/>
            <w:gridSpan w:val="6"/>
            <w:vAlign w:val="bottom"/>
          </w:tcPr>
          <w:p w:rsidR="00E76853" w:rsidRDefault="00E76853" w:rsidP="0031415B">
            <w:pPr>
              <w:ind w:right="72"/>
              <w:rPr>
                <w:rStyle w:val="Style10pt"/>
                <w:color w:val="000000"/>
                <w:sz w:val="24"/>
              </w:rPr>
            </w:pPr>
          </w:p>
        </w:tc>
      </w:tr>
    </w:tbl>
    <w:p w:rsidR="0014513C" w:rsidRDefault="0014513C"/>
    <w:p w:rsidR="00D9357C" w:rsidRDefault="00D9357C" w:rsidP="00D9357C">
      <w:r>
        <w:t>By signing below, I understand that by applying for</w:t>
      </w:r>
      <w:r w:rsidR="00CD7DEB">
        <w:t xml:space="preserve"> the United States Pony Club’s Northwest Regional Youth Board</w:t>
      </w:r>
      <w:r>
        <w:t xml:space="preserve"> I intend to fulfill all requirements and duties that the USPC </w:t>
      </w:r>
    </w:p>
    <w:p w:rsidR="00D9357C" w:rsidRDefault="00D9357C" w:rsidP="00D9357C">
      <w:r>
        <w:t>N</w:t>
      </w:r>
      <w:r w:rsidR="00CD7DEB">
        <w:t xml:space="preserve">orthwest Regional Youth Board </w:t>
      </w:r>
      <w:r>
        <w:t xml:space="preserve">entails. </w:t>
      </w:r>
    </w:p>
    <w:p w:rsidR="00D9357C" w:rsidRDefault="00D9357C" w:rsidP="00D9357C"/>
    <w:p w:rsidR="00D9357C" w:rsidRDefault="00D9357C" w:rsidP="00D9357C"/>
    <w:p w:rsidR="00D9357C" w:rsidRDefault="00422CFA" w:rsidP="00D9357C">
      <w:r>
        <w:rPr>
          <w:noProof/>
        </w:rPr>
        <mc:AlternateContent>
          <mc:Choice Requires="wps">
            <w:drawing>
              <wp:anchor distT="0" distB="0" distL="114300" distR="114300" simplePos="0" relativeHeight="251657728" behindDoc="0" locked="0" layoutInCell="1" allowOverlap="1">
                <wp:simplePos x="0" y="0"/>
                <wp:positionH relativeFrom="column">
                  <wp:posOffset>714375</wp:posOffset>
                </wp:positionH>
                <wp:positionV relativeFrom="paragraph">
                  <wp:posOffset>142240</wp:posOffset>
                </wp:positionV>
                <wp:extent cx="2438400" cy="0"/>
                <wp:effectExtent l="9525" t="8890" r="9525" b="1016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5034D51" id="_x0000_t32" coordsize="21600,21600" o:spt="32" o:oned="t" path="m,l21600,21600e" filled="f">
                <v:path arrowok="t" fillok="f" o:connecttype="none"/>
                <o:lock v:ext="edit" shapetype="t"/>
              </v:shapetype>
              <v:shape id="AutoShape 8" o:spid="_x0000_s1026" type="#_x0000_t32" style="position:absolute;margin-left:56.25pt;margin-top:11.2pt;width:192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Fe/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"/>
            </w:pict>
          </mc:Fallback>
        </mc:AlternateContent>
      </w:r>
      <w:r w:rsidR="00D9357C">
        <w:t>Signature:</w:t>
      </w:r>
    </w:p>
    <w:p w:rsidR="00D9357C" w:rsidRDefault="00D9357C" w:rsidP="00D9357C"/>
    <w:p w:rsidR="00D9357C" w:rsidRDefault="00D9357C" w:rsidP="00D9357C"/>
    <w:p w:rsidR="00D9357C" w:rsidRDefault="00422CFA" w:rsidP="00D9357C">
      <w:r>
        <w:rPr>
          <w:noProof/>
        </w:rPr>
        <mc:AlternateContent>
          <mc:Choice Requires="wps">
            <w:drawing>
              <wp:anchor distT="0" distB="0" distL="114300" distR="114300" simplePos="0" relativeHeight="251658752" behindDoc="0" locked="0" layoutInCell="1" allowOverlap="1">
                <wp:simplePos x="0" y="0"/>
                <wp:positionH relativeFrom="column">
                  <wp:posOffset>381000</wp:posOffset>
                </wp:positionH>
                <wp:positionV relativeFrom="paragraph">
                  <wp:posOffset>159385</wp:posOffset>
                </wp:positionV>
                <wp:extent cx="819150" cy="0"/>
                <wp:effectExtent l="9525" t="6985" r="9525" b="1206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FA2D6B2" id="AutoShape 9" o:spid="_x0000_s1026" type="#_x0000_t32" style="position:absolute;margin-left:30pt;margin-top:12.55pt;width:64.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KFxHAIAADo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"/>
            </w:pict>
          </mc:Fallback>
        </mc:AlternateContent>
      </w:r>
      <w:r w:rsidR="00D9357C">
        <w:t>Date:</w:t>
      </w:r>
    </w:p>
    <w:p w:rsidR="00D9357C" w:rsidRPr="00D9357C" w:rsidRDefault="00D9357C" w:rsidP="00D9357C"/>
    <w:p w:rsidR="00D9357C" w:rsidRDefault="00D9357C" w:rsidP="00D9357C"/>
    <w:p w:rsidR="00934277" w:rsidRDefault="00934277" w:rsidP="00D9357C"/>
    <w:p w:rsidR="00BC4B6D" w:rsidRDefault="00BC4B6D" w:rsidP="00D9357C"/>
    <w:p w:rsidR="00BC4B6D" w:rsidRDefault="00BC4B6D" w:rsidP="00D9357C"/>
    <w:p w:rsidR="00BC4B6D" w:rsidRDefault="00BC4B6D" w:rsidP="00D9357C"/>
    <w:p w:rsidR="00934277" w:rsidRPr="00D9357C" w:rsidRDefault="00934277" w:rsidP="00D9357C"/>
    <w:p w:rsidR="00D9357C" w:rsidRPr="00D9357C" w:rsidRDefault="00D9357C" w:rsidP="00D9357C"/>
    <w:p w:rsidR="0017382D" w:rsidRDefault="0017382D" w:rsidP="0017382D">
      <w:pPr>
        <w:jc w:val="center"/>
        <w:rPr>
          <w:b/>
          <w:color w:val="0070C0"/>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4277">
        <w:rPr>
          <w:b/>
          <w:color w:val="0070C0"/>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N</w:t>
      </w:r>
      <w:r w:rsidR="00934277" w:rsidRPr="00934277">
        <w:rPr>
          <w:b/>
          <w:color w:val="0070C0"/>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WYB Information</w:t>
      </w:r>
    </w:p>
    <w:p w:rsidR="00934277" w:rsidRPr="00934277" w:rsidRDefault="00934277" w:rsidP="0017382D">
      <w:pPr>
        <w:jc w:val="center"/>
        <w:rPr>
          <w:b/>
          <w:sz w:val="22"/>
        </w:rPr>
      </w:pPr>
    </w:p>
    <w:p w:rsidR="00934277" w:rsidRDefault="0017382D" w:rsidP="00934277">
      <w:pPr>
        <w:ind w:left="-5"/>
      </w:pPr>
      <w:r w:rsidRPr="00934277">
        <w:rPr>
          <w:b/>
        </w:rPr>
        <w:t>Mission</w:t>
      </w:r>
      <w:r w:rsidR="00934277" w:rsidRPr="00934277">
        <w:rPr>
          <w:b/>
        </w:rPr>
        <w:t xml:space="preserve"> Statement</w:t>
      </w:r>
      <w:r>
        <w:t>:</w:t>
      </w:r>
      <w:r w:rsidR="00934277" w:rsidRPr="00934277">
        <w:t xml:space="preserve"> </w:t>
      </w:r>
    </w:p>
    <w:p w:rsidR="00934277" w:rsidRDefault="00934277" w:rsidP="00934277">
      <w:pPr>
        <w:ind w:left="-5" w:firstLine="725"/>
      </w:pPr>
      <w:r w:rsidRPr="00934277">
        <w:rPr>
          <w:sz w:val="22"/>
        </w:rPr>
        <w:t xml:space="preserve">The Northwest Region Youth Board's mission is to bridge the gap between the Northwest Regional Board and the membership by supporting and encouraging communication between members, clubs, and the Regional Board.  The Youth Board will also help provide more educational opportunities for members of the region as well as support regional activities. </w:t>
      </w:r>
    </w:p>
    <w:p w:rsidR="0017382D" w:rsidRDefault="0017382D" w:rsidP="0017382D"/>
    <w:p w:rsidR="0017382D" w:rsidRDefault="0017382D" w:rsidP="0017382D"/>
    <w:p w:rsidR="00934277" w:rsidRPr="00934277" w:rsidRDefault="00934277" w:rsidP="00934277">
      <w:pPr>
        <w:rPr>
          <w:b/>
        </w:rPr>
      </w:pPr>
      <w:r>
        <w:rPr>
          <w:b/>
        </w:rPr>
        <w:t>Member Requirements</w:t>
      </w:r>
      <w:r>
        <w:t xml:space="preserve"> </w:t>
      </w:r>
    </w:p>
    <w:p w:rsidR="00934277" w:rsidRDefault="00934277" w:rsidP="00934277">
      <w:pPr>
        <w:numPr>
          <w:ilvl w:val="0"/>
          <w:numId w:val="16"/>
        </w:numPr>
        <w:spacing w:after="29" w:line="268" w:lineRule="auto"/>
        <w:ind w:hanging="360"/>
      </w:pPr>
      <w:r>
        <w:t xml:space="preserve">Nationally certified  member </w:t>
      </w:r>
    </w:p>
    <w:p w:rsidR="00934277" w:rsidRDefault="00934277" w:rsidP="00934277">
      <w:pPr>
        <w:numPr>
          <w:ilvl w:val="0"/>
          <w:numId w:val="16"/>
        </w:numPr>
        <w:spacing w:after="31" w:line="268" w:lineRule="auto"/>
        <w:ind w:hanging="360"/>
      </w:pPr>
      <w:r>
        <w:t xml:space="preserve">Active member of the USPC, in good standing </w:t>
      </w:r>
    </w:p>
    <w:p w:rsidR="00934277" w:rsidRDefault="00934277" w:rsidP="00934277">
      <w:pPr>
        <w:numPr>
          <w:ilvl w:val="0"/>
          <w:numId w:val="16"/>
        </w:numPr>
        <w:spacing w:after="28" w:line="268" w:lineRule="auto"/>
        <w:ind w:hanging="360"/>
      </w:pPr>
      <w:r>
        <w:t xml:space="preserve">Letter of recommendation from the DC or RS </w:t>
      </w:r>
    </w:p>
    <w:p w:rsidR="00934277" w:rsidRDefault="00934277" w:rsidP="00934277">
      <w:pPr>
        <w:numPr>
          <w:ilvl w:val="0"/>
          <w:numId w:val="16"/>
        </w:numPr>
        <w:spacing w:after="31" w:line="268" w:lineRule="auto"/>
        <w:ind w:hanging="360"/>
      </w:pPr>
      <w:r>
        <w:t>Nominated by the current Youth Board member</w:t>
      </w:r>
    </w:p>
    <w:p w:rsidR="00934277" w:rsidRDefault="00934277" w:rsidP="00934277">
      <w:pPr>
        <w:numPr>
          <w:ilvl w:val="0"/>
          <w:numId w:val="16"/>
        </w:numPr>
        <w:spacing w:after="31" w:line="268" w:lineRule="auto"/>
        <w:ind w:hanging="360"/>
      </w:pPr>
      <w:r>
        <w:t xml:space="preserve">Approved by the Northwest Regional Board </w:t>
      </w:r>
    </w:p>
    <w:p w:rsidR="00934277" w:rsidRDefault="00934277" w:rsidP="00934277">
      <w:pPr>
        <w:numPr>
          <w:ilvl w:val="0"/>
          <w:numId w:val="16"/>
        </w:numPr>
        <w:spacing w:after="208" w:line="268" w:lineRule="auto"/>
        <w:ind w:hanging="360"/>
      </w:pPr>
      <w:r>
        <w:t xml:space="preserve">16 years of age or older </w:t>
      </w:r>
      <w:r w:rsidR="00DD146E">
        <w:t>– 15 year olds will be considered</w:t>
      </w:r>
    </w:p>
    <w:p w:rsidR="00934277" w:rsidRDefault="00934277" w:rsidP="0017382D">
      <w:pPr>
        <w:rPr>
          <w:b/>
        </w:rPr>
      </w:pPr>
    </w:p>
    <w:p w:rsidR="002E1D06" w:rsidRDefault="00934277" w:rsidP="0017382D">
      <w:r w:rsidRPr="00934277">
        <w:rPr>
          <w:b/>
        </w:rPr>
        <w:t>Responsibilities</w:t>
      </w:r>
      <w:r w:rsidR="002E1D06">
        <w:t>:</w:t>
      </w:r>
    </w:p>
    <w:p w:rsidR="002E1D06" w:rsidRDefault="002E1D06" w:rsidP="00934277">
      <w:pPr>
        <w:pStyle w:val="ListParagraph"/>
        <w:numPr>
          <w:ilvl w:val="0"/>
          <w:numId w:val="15"/>
        </w:numPr>
      </w:pPr>
      <w:r>
        <w:t>Attending one meeting per month (most will be over the phone)</w:t>
      </w:r>
    </w:p>
    <w:p w:rsidR="00934277" w:rsidRDefault="00934277" w:rsidP="00934277">
      <w:pPr>
        <w:pStyle w:val="ListParagraph"/>
        <w:numPr>
          <w:ilvl w:val="0"/>
          <w:numId w:val="15"/>
        </w:numPr>
      </w:pPr>
      <w:r>
        <w:t xml:space="preserve">Fulfilling the responsibilities of your job on the board (spelled out on the NWYB mission document) </w:t>
      </w:r>
    </w:p>
    <w:p w:rsidR="0017382D" w:rsidRDefault="00934277" w:rsidP="0017382D">
      <w:pPr>
        <w:pStyle w:val="ListParagraph"/>
        <w:numPr>
          <w:ilvl w:val="0"/>
          <w:numId w:val="15"/>
        </w:numPr>
      </w:pPr>
      <w:r>
        <w:t>Your term would last 2 years</w:t>
      </w:r>
    </w:p>
    <w:p w:rsidR="0017382D" w:rsidRDefault="0017382D" w:rsidP="0017382D"/>
    <w:p w:rsidR="0017382D" w:rsidRDefault="0017382D" w:rsidP="00934277"/>
    <w:p w:rsidR="00D9357C" w:rsidRDefault="0017382D" w:rsidP="00D9357C">
      <w:r>
        <w:t>Example Application Essay:</w:t>
      </w:r>
    </w:p>
    <w:p w:rsidR="0017382D" w:rsidRDefault="0017382D" w:rsidP="00D9357C"/>
    <w:p w:rsidR="0017382D" w:rsidRDefault="0017382D" w:rsidP="0002001B">
      <w:pPr>
        <w:spacing w:line="276" w:lineRule="auto"/>
        <w:jc w:val="center"/>
        <w:rPr>
          <w:rFonts w:eastAsia="Arial" w:cs="Arial"/>
          <w:color w:val="000000"/>
        </w:rPr>
      </w:pPr>
      <w:r>
        <w:rPr>
          <w:rFonts w:ascii="Times New Roman" w:hAnsi="Times New Roman"/>
          <w:color w:val="000000"/>
          <w:sz w:val="28"/>
        </w:rPr>
        <w:t>Youth Board Application Essay</w:t>
      </w:r>
    </w:p>
    <w:p w:rsidR="0017382D" w:rsidRDefault="0017382D" w:rsidP="0017382D">
      <w:pPr>
        <w:spacing w:line="276" w:lineRule="auto"/>
        <w:jc w:val="center"/>
        <w:rPr>
          <w:rFonts w:eastAsia="Arial" w:cs="Arial"/>
          <w:color w:val="000000"/>
        </w:rPr>
      </w:pPr>
      <w:r>
        <w:rPr>
          <w:rFonts w:ascii="Times New Roman" w:hAnsi="Times New Roman"/>
          <w:color w:val="000000"/>
          <w:sz w:val="28"/>
        </w:rPr>
        <w:t xml:space="preserve"> </w:t>
      </w:r>
    </w:p>
    <w:p w:rsidR="0017382D" w:rsidRDefault="0017382D" w:rsidP="0017382D">
      <w:pPr>
        <w:spacing w:line="276" w:lineRule="auto"/>
        <w:rPr>
          <w:rFonts w:eastAsia="Arial" w:cs="Arial"/>
          <w:color w:val="000000"/>
        </w:rPr>
      </w:pPr>
      <w:r>
        <w:rPr>
          <w:rFonts w:ascii="Times New Roman" w:hAnsi="Times New Roman"/>
          <w:color w:val="000000"/>
          <w:sz w:val="28"/>
        </w:rPr>
        <w:t xml:space="preserve">        </w:t>
      </w:r>
      <w:r>
        <w:rPr>
          <w:rFonts w:ascii="Times New Roman" w:hAnsi="Times New Roman"/>
          <w:color w:val="000000"/>
          <w:sz w:val="28"/>
        </w:rPr>
        <w:tab/>
        <w:t>Everyone has different goals and things they want to accomplish in their time with Pony Club.  I see the Northwest Region Youth board as an opportunity to help unite the region and validate everyone’s goals. As a member on the board I bring my experience in dressage and horse management leadership to the table to help our region’s members succeed in everything they hope to.</w:t>
      </w:r>
    </w:p>
    <w:p w:rsidR="0017382D" w:rsidRDefault="0017382D" w:rsidP="0017382D">
      <w:pPr>
        <w:spacing w:line="276" w:lineRule="auto"/>
        <w:rPr>
          <w:rFonts w:eastAsia="Arial" w:cs="Arial"/>
          <w:color w:val="000000"/>
        </w:rPr>
      </w:pPr>
      <w:r>
        <w:rPr>
          <w:rFonts w:ascii="Times New Roman" w:hAnsi="Times New Roman"/>
          <w:color w:val="000000"/>
          <w:sz w:val="28"/>
        </w:rPr>
        <w:t xml:space="preserve"> </w:t>
      </w:r>
    </w:p>
    <w:p w:rsidR="0017382D" w:rsidRDefault="0017382D" w:rsidP="0017382D">
      <w:pPr>
        <w:spacing w:line="276" w:lineRule="auto"/>
        <w:rPr>
          <w:rFonts w:eastAsia="Arial" w:cs="Arial"/>
          <w:color w:val="000000"/>
        </w:rPr>
      </w:pPr>
      <w:r>
        <w:rPr>
          <w:rFonts w:ascii="Times New Roman" w:hAnsi="Times New Roman"/>
          <w:color w:val="000000"/>
          <w:sz w:val="28"/>
        </w:rPr>
        <w:t xml:space="preserve">        </w:t>
      </w:r>
      <w:r>
        <w:rPr>
          <w:rFonts w:ascii="Times New Roman" w:hAnsi="Times New Roman"/>
          <w:color w:val="000000"/>
          <w:sz w:val="28"/>
        </w:rPr>
        <w:tab/>
        <w:t xml:space="preserve">To me Pony Club is a metaphor for life.  Everyone has thought a horse management rule was annoying at some point, but that’s life.  You’re always going to have something that bothers you, something that can get in the way of seeing opportunity.  Pony Club opens up so many opportunities for everyone, whether you want to be a trainer, go to college, or be an adult amateur.  Even though we don’t always agree we are united by something bigger: horses.  I hope that the board can make opportunities more </w:t>
      </w:r>
      <w:r>
        <w:rPr>
          <w:rFonts w:ascii="Times New Roman" w:hAnsi="Times New Roman"/>
          <w:color w:val="000000"/>
          <w:sz w:val="28"/>
        </w:rPr>
        <w:lastRenderedPageBreak/>
        <w:t xml:space="preserve">known throughout the region because I think that’s what people come to Pony Club for, more structure and opportunities to ride and learn. </w:t>
      </w:r>
    </w:p>
    <w:p w:rsidR="0017382D" w:rsidRDefault="0017382D" w:rsidP="0017382D">
      <w:pPr>
        <w:spacing w:line="276" w:lineRule="auto"/>
        <w:rPr>
          <w:rFonts w:eastAsia="Arial" w:cs="Arial"/>
          <w:color w:val="000000"/>
        </w:rPr>
      </w:pPr>
      <w:r>
        <w:rPr>
          <w:rFonts w:ascii="Times New Roman" w:hAnsi="Times New Roman"/>
          <w:color w:val="000000"/>
          <w:sz w:val="28"/>
        </w:rPr>
        <w:t xml:space="preserve"> </w:t>
      </w:r>
    </w:p>
    <w:p w:rsidR="0017382D" w:rsidRDefault="0017382D" w:rsidP="0017382D">
      <w:pPr>
        <w:spacing w:line="276" w:lineRule="auto"/>
        <w:rPr>
          <w:rFonts w:eastAsia="Arial" w:cs="Arial"/>
          <w:color w:val="000000"/>
        </w:rPr>
      </w:pPr>
      <w:r>
        <w:rPr>
          <w:rFonts w:ascii="Times New Roman" w:hAnsi="Times New Roman"/>
          <w:color w:val="000000"/>
          <w:sz w:val="28"/>
        </w:rPr>
        <w:t xml:space="preserve">        </w:t>
      </w:r>
      <w:r>
        <w:rPr>
          <w:rFonts w:ascii="Times New Roman" w:hAnsi="Times New Roman"/>
          <w:color w:val="000000"/>
          <w:sz w:val="28"/>
        </w:rPr>
        <w:tab/>
        <w:t>I have been a member of my high school’s DECA program (a competitive association of marketing students) for three years now and as Vice President of Public Relations for two of those years I feel I have the skills and know how to address issues. My leadership experience in Pony Club includes running the unmounted program this year in my club.  My main goal in this was to see a marked increase in the oral skills of our members and gain understanding of technical terms.  Also, I am an HB so I know the ins and outs of the ratings system and how to help members be more successful.  I go to every one of our club’s ratings and always take notes on what to improve on and how I can teach it better next time.</w:t>
      </w:r>
    </w:p>
    <w:p w:rsidR="0017382D" w:rsidRDefault="0017382D" w:rsidP="0017382D">
      <w:pPr>
        <w:spacing w:line="276" w:lineRule="auto"/>
        <w:rPr>
          <w:rFonts w:eastAsia="Arial" w:cs="Arial"/>
          <w:color w:val="000000"/>
        </w:rPr>
      </w:pPr>
      <w:r>
        <w:rPr>
          <w:rFonts w:ascii="Times New Roman" w:hAnsi="Times New Roman"/>
          <w:color w:val="000000"/>
          <w:sz w:val="28"/>
        </w:rPr>
        <w:t xml:space="preserve"> </w:t>
      </w:r>
    </w:p>
    <w:p w:rsidR="0017382D" w:rsidRDefault="0017382D" w:rsidP="0017382D">
      <w:pPr>
        <w:spacing w:line="276" w:lineRule="auto"/>
        <w:rPr>
          <w:rFonts w:eastAsia="Arial" w:cs="Arial"/>
          <w:color w:val="000000"/>
        </w:rPr>
      </w:pPr>
      <w:r>
        <w:rPr>
          <w:rFonts w:ascii="Times New Roman" w:hAnsi="Times New Roman"/>
          <w:color w:val="000000"/>
          <w:sz w:val="28"/>
        </w:rPr>
        <w:t xml:space="preserve">        </w:t>
      </w:r>
      <w:r>
        <w:rPr>
          <w:rFonts w:ascii="Times New Roman" w:hAnsi="Times New Roman"/>
          <w:color w:val="000000"/>
          <w:sz w:val="28"/>
        </w:rPr>
        <w:tab/>
        <w:t xml:space="preserve">At the end of the day I love Pony Club.  My main objective for joining the Youth Board is to share my passion with other regional members and make them see the amazing things PC has to offer!   </w:t>
      </w:r>
    </w:p>
    <w:p w:rsidR="0017382D" w:rsidRPr="00D9357C" w:rsidRDefault="0017382D" w:rsidP="00D9357C"/>
    <w:p w:rsidR="00D9357C" w:rsidRPr="00D9357C" w:rsidRDefault="00D9357C" w:rsidP="00D9357C"/>
    <w:p w:rsidR="00D9357C" w:rsidRPr="00D9357C" w:rsidRDefault="00D9357C" w:rsidP="00D9357C"/>
    <w:p w:rsidR="00D9357C" w:rsidRPr="00D9357C" w:rsidRDefault="00D9357C" w:rsidP="00D9357C"/>
    <w:p w:rsidR="00D9357C" w:rsidRPr="00D9357C" w:rsidRDefault="00D9357C" w:rsidP="00D9357C"/>
    <w:sectPr w:rsidR="00D9357C" w:rsidRPr="00D9357C" w:rsidSect="008F2534">
      <w:footerReference w:type="default" r:id="rId11"/>
      <w:pgSz w:w="12240" w:h="15840"/>
      <w:pgMar w:top="1440" w:right="1080" w:bottom="907" w:left="1080" w:header="720" w:footer="720" w:gutter="0"/>
      <w:pgBorders w:display="firstPage" w:offsetFrom="page">
        <w:bottom w:val="single" w:sz="48" w:space="24" w:color="548DD4"/>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811" w:rsidRDefault="00FB6811">
      <w:r>
        <w:separator/>
      </w:r>
    </w:p>
  </w:endnote>
  <w:endnote w:type="continuationSeparator" w:id="0">
    <w:p w:rsidR="00FB6811" w:rsidRDefault="00FB6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57C" w:rsidRDefault="00D9357C" w:rsidP="00D9357C">
    <w:pPr>
      <w:pStyle w:val="Footer"/>
      <w:tabs>
        <w:tab w:val="clear" w:pos="4320"/>
        <w:tab w:val="clear" w:pos="8640"/>
        <w:tab w:val="left" w:pos="709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811" w:rsidRDefault="00FB6811">
      <w:r>
        <w:separator/>
      </w:r>
    </w:p>
  </w:footnote>
  <w:footnote w:type="continuationSeparator" w:id="0">
    <w:p w:rsidR="00FB6811" w:rsidRDefault="00FB68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1A55663C"/>
    <w:multiLevelType w:val="hybridMultilevel"/>
    <w:tmpl w:val="D6481C7A"/>
    <w:lvl w:ilvl="0" w:tplc="E730D838">
      <w:start w:val="1"/>
      <w:numFmt w:val="bullet"/>
      <w:lvlText w:val="•"/>
      <w:lvlJc w:val="left"/>
      <w:pPr>
        <w:ind w:left="7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405260">
      <w:start w:val="1"/>
      <w:numFmt w:val="bullet"/>
      <w:lvlText w:val="o"/>
      <w:lvlJc w:val="left"/>
      <w:pPr>
        <w:ind w:left="14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3FE08AE">
      <w:start w:val="1"/>
      <w:numFmt w:val="bullet"/>
      <w:lvlText w:val="▪"/>
      <w:lvlJc w:val="left"/>
      <w:pPr>
        <w:ind w:left="22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7963E1A">
      <w:start w:val="1"/>
      <w:numFmt w:val="bullet"/>
      <w:lvlText w:val="•"/>
      <w:lvlJc w:val="left"/>
      <w:pPr>
        <w:ind w:left="2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4A78BE">
      <w:start w:val="1"/>
      <w:numFmt w:val="bullet"/>
      <w:lvlText w:val="o"/>
      <w:lvlJc w:val="left"/>
      <w:pPr>
        <w:ind w:left="36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F82FF5E">
      <w:start w:val="1"/>
      <w:numFmt w:val="bullet"/>
      <w:lvlText w:val="▪"/>
      <w:lvlJc w:val="left"/>
      <w:pPr>
        <w:ind w:left="43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FE2DE98">
      <w:start w:val="1"/>
      <w:numFmt w:val="bullet"/>
      <w:lvlText w:val="•"/>
      <w:lvlJc w:val="left"/>
      <w:pPr>
        <w:ind w:left="50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98EF5EA">
      <w:start w:val="1"/>
      <w:numFmt w:val="bullet"/>
      <w:lvlText w:val="o"/>
      <w:lvlJc w:val="left"/>
      <w:pPr>
        <w:ind w:left="58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508B3DA">
      <w:start w:val="1"/>
      <w:numFmt w:val="bullet"/>
      <w:lvlText w:val="▪"/>
      <w:lvlJc w:val="left"/>
      <w:pPr>
        <w:ind w:left="65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nsid w:val="2C5F6DB6"/>
    <w:multiLevelType w:val="hybridMultilevel"/>
    <w:tmpl w:val="7E4228C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2">
    <w:nsid w:val="5FD9568B"/>
    <w:multiLevelType w:val="hybridMultilevel"/>
    <w:tmpl w:val="D9BED8E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60864AA8"/>
    <w:multiLevelType w:val="multilevel"/>
    <w:tmpl w:val="D9BED8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6FCE05B7"/>
    <w:multiLevelType w:val="hybridMultilevel"/>
    <w:tmpl w:val="FA36979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2"/>
  </w:num>
  <w:num w:numId="14">
    <w:abstractNumId w:val="14"/>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2F3"/>
    <w:rsid w:val="000071F7"/>
    <w:rsid w:val="0002001B"/>
    <w:rsid w:val="000231C5"/>
    <w:rsid w:val="0002798A"/>
    <w:rsid w:val="00027E6C"/>
    <w:rsid w:val="00037E8C"/>
    <w:rsid w:val="000406CB"/>
    <w:rsid w:val="0006613E"/>
    <w:rsid w:val="00074631"/>
    <w:rsid w:val="00083002"/>
    <w:rsid w:val="00087B85"/>
    <w:rsid w:val="0009780B"/>
    <w:rsid w:val="000A01F1"/>
    <w:rsid w:val="000C1163"/>
    <w:rsid w:val="000C1584"/>
    <w:rsid w:val="000C3BF9"/>
    <w:rsid w:val="000D2539"/>
    <w:rsid w:val="000F2DF4"/>
    <w:rsid w:val="000F6783"/>
    <w:rsid w:val="00104B99"/>
    <w:rsid w:val="00120C95"/>
    <w:rsid w:val="0014513C"/>
    <w:rsid w:val="0014663E"/>
    <w:rsid w:val="00147667"/>
    <w:rsid w:val="0017382D"/>
    <w:rsid w:val="00180664"/>
    <w:rsid w:val="001A07E1"/>
    <w:rsid w:val="001B52F3"/>
    <w:rsid w:val="001C7F24"/>
    <w:rsid w:val="001E34C9"/>
    <w:rsid w:val="002123A6"/>
    <w:rsid w:val="0024310C"/>
    <w:rsid w:val="00243386"/>
    <w:rsid w:val="00250014"/>
    <w:rsid w:val="00275BB5"/>
    <w:rsid w:val="00277CF7"/>
    <w:rsid w:val="00286F6A"/>
    <w:rsid w:val="00291C8C"/>
    <w:rsid w:val="002A1ECE"/>
    <w:rsid w:val="002A2510"/>
    <w:rsid w:val="002B27FD"/>
    <w:rsid w:val="002B4D1D"/>
    <w:rsid w:val="002C10B1"/>
    <w:rsid w:val="002D222A"/>
    <w:rsid w:val="002E1D06"/>
    <w:rsid w:val="002E5E21"/>
    <w:rsid w:val="002E6BF2"/>
    <w:rsid w:val="002F0FCC"/>
    <w:rsid w:val="003076FD"/>
    <w:rsid w:val="00311CD9"/>
    <w:rsid w:val="0031415B"/>
    <w:rsid w:val="00317005"/>
    <w:rsid w:val="0033501D"/>
    <w:rsid w:val="00335259"/>
    <w:rsid w:val="003767A0"/>
    <w:rsid w:val="003929F1"/>
    <w:rsid w:val="00396441"/>
    <w:rsid w:val="003A1B63"/>
    <w:rsid w:val="003A41A1"/>
    <w:rsid w:val="003B2326"/>
    <w:rsid w:val="003B3690"/>
    <w:rsid w:val="003D7C40"/>
    <w:rsid w:val="003E7647"/>
    <w:rsid w:val="004059A7"/>
    <w:rsid w:val="00422CFA"/>
    <w:rsid w:val="00435C6D"/>
    <w:rsid w:val="00437ED0"/>
    <w:rsid w:val="00440CD8"/>
    <w:rsid w:val="00442679"/>
    <w:rsid w:val="00443837"/>
    <w:rsid w:val="004461AD"/>
    <w:rsid w:val="00450F66"/>
    <w:rsid w:val="00461739"/>
    <w:rsid w:val="00467865"/>
    <w:rsid w:val="00470E86"/>
    <w:rsid w:val="0048685F"/>
    <w:rsid w:val="004A1437"/>
    <w:rsid w:val="004A4198"/>
    <w:rsid w:val="004A54EA"/>
    <w:rsid w:val="004B0578"/>
    <w:rsid w:val="004C24ED"/>
    <w:rsid w:val="004C5636"/>
    <w:rsid w:val="004D5952"/>
    <w:rsid w:val="004D702E"/>
    <w:rsid w:val="004E34C6"/>
    <w:rsid w:val="004F62AD"/>
    <w:rsid w:val="00501AE8"/>
    <w:rsid w:val="00504B65"/>
    <w:rsid w:val="00510C88"/>
    <w:rsid w:val="005114CE"/>
    <w:rsid w:val="005162F1"/>
    <w:rsid w:val="0052122B"/>
    <w:rsid w:val="005557F6"/>
    <w:rsid w:val="00563778"/>
    <w:rsid w:val="0059011D"/>
    <w:rsid w:val="005A6B4A"/>
    <w:rsid w:val="005B4AE2"/>
    <w:rsid w:val="005B7A0D"/>
    <w:rsid w:val="005D50EE"/>
    <w:rsid w:val="005E63CC"/>
    <w:rsid w:val="005F6E87"/>
    <w:rsid w:val="00613129"/>
    <w:rsid w:val="00617C65"/>
    <w:rsid w:val="00632725"/>
    <w:rsid w:val="0064307A"/>
    <w:rsid w:val="0066051C"/>
    <w:rsid w:val="006764D3"/>
    <w:rsid w:val="00692FAE"/>
    <w:rsid w:val="006B03BF"/>
    <w:rsid w:val="006C4610"/>
    <w:rsid w:val="006D2635"/>
    <w:rsid w:val="006D779C"/>
    <w:rsid w:val="006E4F63"/>
    <w:rsid w:val="006E729E"/>
    <w:rsid w:val="007564F5"/>
    <w:rsid w:val="007602AC"/>
    <w:rsid w:val="00763B3C"/>
    <w:rsid w:val="00774B67"/>
    <w:rsid w:val="0078226F"/>
    <w:rsid w:val="00793AC6"/>
    <w:rsid w:val="007A71DE"/>
    <w:rsid w:val="007B199B"/>
    <w:rsid w:val="007B6119"/>
    <w:rsid w:val="007D7B80"/>
    <w:rsid w:val="007E2A15"/>
    <w:rsid w:val="007E37A1"/>
    <w:rsid w:val="007E69C4"/>
    <w:rsid w:val="007F649F"/>
    <w:rsid w:val="008107D6"/>
    <w:rsid w:val="00841645"/>
    <w:rsid w:val="00842585"/>
    <w:rsid w:val="00852EC6"/>
    <w:rsid w:val="0086732A"/>
    <w:rsid w:val="0088782D"/>
    <w:rsid w:val="008B6F52"/>
    <w:rsid w:val="008B7081"/>
    <w:rsid w:val="008C75A3"/>
    <w:rsid w:val="008E72CF"/>
    <w:rsid w:val="008F2534"/>
    <w:rsid w:val="00902964"/>
    <w:rsid w:val="0090497E"/>
    <w:rsid w:val="00910933"/>
    <w:rsid w:val="0091626C"/>
    <w:rsid w:val="00921137"/>
    <w:rsid w:val="00934277"/>
    <w:rsid w:val="00937437"/>
    <w:rsid w:val="0093773B"/>
    <w:rsid w:val="0094790F"/>
    <w:rsid w:val="00961FA3"/>
    <w:rsid w:val="00966B90"/>
    <w:rsid w:val="009737B7"/>
    <w:rsid w:val="009802C4"/>
    <w:rsid w:val="009976D9"/>
    <w:rsid w:val="00997A3E"/>
    <w:rsid w:val="009A4EA3"/>
    <w:rsid w:val="009A55DC"/>
    <w:rsid w:val="009C220D"/>
    <w:rsid w:val="009D3BE7"/>
    <w:rsid w:val="009E0EDB"/>
    <w:rsid w:val="009E5B13"/>
    <w:rsid w:val="00A15C1D"/>
    <w:rsid w:val="00A211B2"/>
    <w:rsid w:val="00A2302A"/>
    <w:rsid w:val="00A24CA4"/>
    <w:rsid w:val="00A2727E"/>
    <w:rsid w:val="00A35524"/>
    <w:rsid w:val="00A74F99"/>
    <w:rsid w:val="00A82BA3"/>
    <w:rsid w:val="00A92012"/>
    <w:rsid w:val="00A94ACC"/>
    <w:rsid w:val="00AD282D"/>
    <w:rsid w:val="00AE6FA4"/>
    <w:rsid w:val="00B03907"/>
    <w:rsid w:val="00B11811"/>
    <w:rsid w:val="00B22393"/>
    <w:rsid w:val="00B24D62"/>
    <w:rsid w:val="00B311E1"/>
    <w:rsid w:val="00B351B2"/>
    <w:rsid w:val="00B4735C"/>
    <w:rsid w:val="00B77CB0"/>
    <w:rsid w:val="00B84A45"/>
    <w:rsid w:val="00B90EC2"/>
    <w:rsid w:val="00BA268F"/>
    <w:rsid w:val="00BA5BD9"/>
    <w:rsid w:val="00BC4B6D"/>
    <w:rsid w:val="00BD463D"/>
    <w:rsid w:val="00BE2DB7"/>
    <w:rsid w:val="00BF17F9"/>
    <w:rsid w:val="00BF7212"/>
    <w:rsid w:val="00C079CA"/>
    <w:rsid w:val="00C133F3"/>
    <w:rsid w:val="00C255F7"/>
    <w:rsid w:val="00C32886"/>
    <w:rsid w:val="00C67741"/>
    <w:rsid w:val="00C74647"/>
    <w:rsid w:val="00C76039"/>
    <w:rsid w:val="00C76480"/>
    <w:rsid w:val="00C92FD6"/>
    <w:rsid w:val="00CC6598"/>
    <w:rsid w:val="00CC6BB1"/>
    <w:rsid w:val="00CD7DEB"/>
    <w:rsid w:val="00D14E73"/>
    <w:rsid w:val="00D27451"/>
    <w:rsid w:val="00D559FC"/>
    <w:rsid w:val="00D6155E"/>
    <w:rsid w:val="00D9357C"/>
    <w:rsid w:val="00D96C41"/>
    <w:rsid w:val="00DB41EB"/>
    <w:rsid w:val="00DC47A2"/>
    <w:rsid w:val="00DD146E"/>
    <w:rsid w:val="00DE1551"/>
    <w:rsid w:val="00DE7FB7"/>
    <w:rsid w:val="00E20DDA"/>
    <w:rsid w:val="00E32A8B"/>
    <w:rsid w:val="00E36054"/>
    <w:rsid w:val="00E37E7B"/>
    <w:rsid w:val="00E46E04"/>
    <w:rsid w:val="00E76853"/>
    <w:rsid w:val="00E87396"/>
    <w:rsid w:val="00EA44A1"/>
    <w:rsid w:val="00EC42A3"/>
    <w:rsid w:val="00EC5AA8"/>
    <w:rsid w:val="00EF7009"/>
    <w:rsid w:val="00F017C4"/>
    <w:rsid w:val="00F03FC7"/>
    <w:rsid w:val="00F07933"/>
    <w:rsid w:val="00F121EE"/>
    <w:rsid w:val="00F41461"/>
    <w:rsid w:val="00F72993"/>
    <w:rsid w:val="00F76621"/>
    <w:rsid w:val="00F77038"/>
    <w:rsid w:val="00F83033"/>
    <w:rsid w:val="00F966AA"/>
    <w:rsid w:val="00FB538F"/>
    <w:rsid w:val="00FB6811"/>
    <w:rsid w:val="00FC0F45"/>
    <w:rsid w:val="00FC3071"/>
    <w:rsid w:val="00FD5902"/>
    <w:rsid w:val="00FF1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E87"/>
    <w:rPr>
      <w:rFonts w:ascii="Arial" w:hAnsi="Arial"/>
      <w:sz w:val="24"/>
      <w:szCs w:val="24"/>
    </w:rPr>
  </w:style>
  <w:style w:type="paragraph" w:styleId="Heading1">
    <w:name w:val="heading 1"/>
    <w:basedOn w:val="Normal"/>
    <w:next w:val="Normal"/>
    <w:qFormat/>
    <w:rsid w:val="00BA5BD9"/>
    <w:pPr>
      <w:tabs>
        <w:tab w:val="right" w:pos="10080"/>
      </w:tabs>
      <w:spacing w:before="60" w:after="120"/>
      <w:jc w:val="right"/>
      <w:outlineLvl w:val="0"/>
    </w:pPr>
    <w:rPr>
      <w:rFonts w:ascii="Tahoma" w:hAnsi="Tahoma"/>
      <w:b/>
      <w:color w:val="333333"/>
      <w:sz w:val="44"/>
      <w:szCs w:val="36"/>
    </w:rPr>
  </w:style>
  <w:style w:type="paragraph" w:styleId="Heading2">
    <w:name w:val="heading 2"/>
    <w:basedOn w:val="Normal"/>
    <w:next w:val="Normal"/>
    <w:qFormat/>
    <w:rsid w:val="007E69C4"/>
    <w:pPr>
      <w:tabs>
        <w:tab w:val="left" w:pos="7185"/>
      </w:tabs>
      <w:spacing w:after="120"/>
      <w:outlineLvl w:val="1"/>
    </w:pPr>
    <w:rPr>
      <w:rFonts w:ascii="Tahoma" w:hAnsi="Tahoma"/>
      <w:b/>
      <w:smallCaps/>
    </w:rPr>
  </w:style>
  <w:style w:type="paragraph" w:styleId="Heading3">
    <w:name w:val="heading 3"/>
    <w:basedOn w:val="Normal"/>
    <w:next w:val="Normal"/>
    <w:qFormat/>
    <w:rsid w:val="00A2302A"/>
    <w:pPr>
      <w:spacing w:before="40" w:after="40"/>
      <w:jc w:val="center"/>
      <w:outlineLvl w:val="2"/>
    </w:pPr>
    <w:rPr>
      <w:rFonts w:ascii="Tahoma" w:hAnsi="Tahoma"/>
      <w:b/>
      <w:smallCaps/>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BodyText">
    <w:name w:val="Body Text"/>
    <w:basedOn w:val="Normal"/>
    <w:link w:val="BodyTextChar"/>
    <w:rsid w:val="00243386"/>
    <w:pPr>
      <w:spacing w:after="40"/>
      <w:jc w:val="right"/>
    </w:pPr>
    <w:rPr>
      <w:rFonts w:ascii="Tahoma" w:hAnsi="Tahoma"/>
      <w:sz w:val="18"/>
      <w:szCs w:val="19"/>
    </w:rPr>
  </w:style>
  <w:style w:type="paragraph" w:styleId="Header">
    <w:name w:val="header"/>
    <w:basedOn w:val="Normal"/>
    <w:link w:val="HeaderChar"/>
    <w:uiPriority w:val="99"/>
    <w:rsid w:val="00147667"/>
    <w:pPr>
      <w:tabs>
        <w:tab w:val="center" w:pos="4320"/>
        <w:tab w:val="right" w:pos="8640"/>
      </w:tabs>
    </w:pPr>
  </w:style>
  <w:style w:type="paragraph" w:customStyle="1" w:styleId="FieldText2">
    <w:name w:val="Field Text 2"/>
    <w:basedOn w:val="FieldText"/>
    <w:rsid w:val="002F0FCC"/>
    <w:pPr>
      <w:spacing w:after="120"/>
    </w:pPr>
  </w:style>
  <w:style w:type="paragraph" w:styleId="Footer">
    <w:name w:val="footer"/>
    <w:basedOn w:val="Normal"/>
    <w:link w:val="FooterChar"/>
    <w:uiPriority w:val="99"/>
    <w:rsid w:val="00147667"/>
    <w:pPr>
      <w:tabs>
        <w:tab w:val="center" w:pos="4320"/>
        <w:tab w:val="right" w:pos="8640"/>
      </w:tabs>
    </w:pPr>
  </w:style>
  <w:style w:type="paragraph" w:customStyle="1" w:styleId="Headings">
    <w:name w:val="Headings"/>
    <w:basedOn w:val="BodyText"/>
    <w:link w:val="HeadingsChar"/>
    <w:rsid w:val="00243386"/>
    <w:pPr>
      <w:jc w:val="left"/>
    </w:pPr>
    <w:rPr>
      <w:b/>
      <w:sz w:val="20"/>
      <w:szCs w:val="20"/>
    </w:rPr>
  </w:style>
  <w:style w:type="character" w:customStyle="1" w:styleId="BodyTextChar">
    <w:name w:val="Body Text Char"/>
    <w:link w:val="BodyText"/>
    <w:rsid w:val="00243386"/>
    <w:rPr>
      <w:rFonts w:ascii="Tahoma" w:hAnsi="Tahoma"/>
      <w:sz w:val="18"/>
      <w:szCs w:val="19"/>
      <w:lang w:val="en-US" w:eastAsia="en-US" w:bidi="ar-SA"/>
    </w:rPr>
  </w:style>
  <w:style w:type="paragraph" w:customStyle="1" w:styleId="FieldText">
    <w:name w:val="Field Text"/>
    <w:basedOn w:val="Normal"/>
    <w:link w:val="FieldTextChar"/>
    <w:rsid w:val="00074631"/>
    <w:rPr>
      <w:rFonts w:ascii="Tahoma" w:hAnsi="Tahoma"/>
      <w:b/>
      <w:sz w:val="18"/>
      <w:szCs w:val="20"/>
    </w:rPr>
  </w:style>
  <w:style w:type="character" w:customStyle="1" w:styleId="FieldTextChar">
    <w:name w:val="Field Text Char"/>
    <w:link w:val="FieldText"/>
    <w:rsid w:val="00074631"/>
    <w:rPr>
      <w:rFonts w:ascii="Tahoma" w:hAnsi="Tahoma"/>
      <w:b/>
      <w:sz w:val="18"/>
      <w:lang w:val="en-US" w:eastAsia="en-US" w:bidi="ar-SA"/>
    </w:rPr>
  </w:style>
  <w:style w:type="character" w:customStyle="1" w:styleId="HeadingsChar">
    <w:name w:val="Headings Char"/>
    <w:link w:val="Headings"/>
    <w:rsid w:val="00243386"/>
    <w:rPr>
      <w:rFonts w:ascii="Tahoma" w:hAnsi="Tahoma"/>
      <w:b/>
      <w:sz w:val="18"/>
      <w:szCs w:val="19"/>
      <w:lang w:val="en-US" w:eastAsia="en-US" w:bidi="ar-SA"/>
    </w:rPr>
  </w:style>
  <w:style w:type="character" w:customStyle="1" w:styleId="Style10ptBold">
    <w:name w:val="Style 10 pt Bold"/>
    <w:rsid w:val="00074631"/>
    <w:rPr>
      <w:rFonts w:ascii="Tahoma" w:hAnsi="Tahoma"/>
      <w:b/>
      <w:bCs/>
      <w:sz w:val="20"/>
    </w:rPr>
  </w:style>
  <w:style w:type="character" w:customStyle="1" w:styleId="Style10pt">
    <w:name w:val="Style 10 pt"/>
    <w:rsid w:val="00074631"/>
    <w:rPr>
      <w:rFonts w:ascii="Tahoma" w:hAnsi="Tahoma"/>
      <w:sz w:val="20"/>
    </w:rPr>
  </w:style>
  <w:style w:type="character" w:customStyle="1" w:styleId="Style10ptBoldUnderline">
    <w:name w:val="Style 10 pt Bold Underline"/>
    <w:rsid w:val="00074631"/>
    <w:rPr>
      <w:rFonts w:ascii="Tahoma" w:hAnsi="Tahoma"/>
      <w:b/>
      <w:bCs/>
      <w:sz w:val="20"/>
      <w:u w:val="single"/>
    </w:rPr>
  </w:style>
  <w:style w:type="paragraph" w:customStyle="1" w:styleId="StyleFieldTextNotBold">
    <w:name w:val="Style Field Text + Not Bold"/>
    <w:basedOn w:val="FieldText"/>
    <w:link w:val="StyleFieldTextNotBoldChar"/>
    <w:rsid w:val="00243386"/>
    <w:pPr>
      <w:jc w:val="right"/>
    </w:pPr>
    <w:rPr>
      <w:b w:val="0"/>
    </w:rPr>
  </w:style>
  <w:style w:type="character" w:customStyle="1" w:styleId="StyleFieldTextNotBoldChar">
    <w:name w:val="Style Field Text + Not Bold Char"/>
    <w:basedOn w:val="FieldTextChar"/>
    <w:link w:val="StyleFieldTextNotBold"/>
    <w:rsid w:val="00243386"/>
    <w:rPr>
      <w:rFonts w:ascii="Tahoma" w:hAnsi="Tahoma"/>
      <w:b/>
      <w:sz w:val="18"/>
      <w:lang w:val="en-US" w:eastAsia="en-US" w:bidi="ar-SA"/>
    </w:rPr>
  </w:style>
  <w:style w:type="paragraph" w:customStyle="1" w:styleId="Style10ptLeft075Right005">
    <w:name w:val="Style 10 pt Left:  0.75&quot; Right:  0.05&quot;"/>
    <w:basedOn w:val="Normal"/>
    <w:rsid w:val="00243386"/>
    <w:pPr>
      <w:ind w:left="1080" w:right="72"/>
    </w:pPr>
    <w:rPr>
      <w:rFonts w:ascii="Tahoma" w:hAnsi="Tahoma"/>
      <w:sz w:val="20"/>
      <w:szCs w:val="20"/>
    </w:rPr>
  </w:style>
  <w:style w:type="paragraph" w:styleId="IntenseQuote">
    <w:name w:val="Intense Quote"/>
    <w:basedOn w:val="Normal"/>
    <w:next w:val="Normal"/>
    <w:link w:val="IntenseQuoteChar"/>
    <w:uiPriority w:val="30"/>
    <w:qFormat/>
    <w:rsid w:val="00D9357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9357C"/>
    <w:rPr>
      <w:rFonts w:ascii="Arial" w:hAnsi="Arial"/>
      <w:b/>
      <w:bCs/>
      <w:i/>
      <w:iCs/>
      <w:color w:val="4F81BD"/>
      <w:sz w:val="24"/>
      <w:szCs w:val="24"/>
    </w:rPr>
  </w:style>
  <w:style w:type="paragraph" w:styleId="ListParagraph">
    <w:name w:val="List Paragraph"/>
    <w:basedOn w:val="Normal"/>
    <w:uiPriority w:val="34"/>
    <w:qFormat/>
    <w:rsid w:val="002E1D06"/>
    <w:pPr>
      <w:ind w:left="720"/>
      <w:contextualSpacing/>
    </w:pPr>
  </w:style>
  <w:style w:type="character" w:customStyle="1" w:styleId="HeaderChar">
    <w:name w:val="Header Char"/>
    <w:basedOn w:val="DefaultParagraphFont"/>
    <w:link w:val="Header"/>
    <w:uiPriority w:val="99"/>
    <w:rsid w:val="00934277"/>
    <w:rPr>
      <w:rFonts w:ascii="Arial" w:hAnsi="Arial"/>
      <w:sz w:val="24"/>
      <w:szCs w:val="24"/>
    </w:rPr>
  </w:style>
  <w:style w:type="character" w:customStyle="1" w:styleId="FooterChar">
    <w:name w:val="Footer Char"/>
    <w:basedOn w:val="DefaultParagraphFont"/>
    <w:link w:val="Footer"/>
    <w:uiPriority w:val="99"/>
    <w:rsid w:val="00934277"/>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E87"/>
    <w:rPr>
      <w:rFonts w:ascii="Arial" w:hAnsi="Arial"/>
      <w:sz w:val="24"/>
      <w:szCs w:val="24"/>
    </w:rPr>
  </w:style>
  <w:style w:type="paragraph" w:styleId="Heading1">
    <w:name w:val="heading 1"/>
    <w:basedOn w:val="Normal"/>
    <w:next w:val="Normal"/>
    <w:qFormat/>
    <w:rsid w:val="00BA5BD9"/>
    <w:pPr>
      <w:tabs>
        <w:tab w:val="right" w:pos="10080"/>
      </w:tabs>
      <w:spacing w:before="60" w:after="120"/>
      <w:jc w:val="right"/>
      <w:outlineLvl w:val="0"/>
    </w:pPr>
    <w:rPr>
      <w:rFonts w:ascii="Tahoma" w:hAnsi="Tahoma"/>
      <w:b/>
      <w:color w:val="333333"/>
      <w:sz w:val="44"/>
      <w:szCs w:val="36"/>
    </w:rPr>
  </w:style>
  <w:style w:type="paragraph" w:styleId="Heading2">
    <w:name w:val="heading 2"/>
    <w:basedOn w:val="Normal"/>
    <w:next w:val="Normal"/>
    <w:qFormat/>
    <w:rsid w:val="007E69C4"/>
    <w:pPr>
      <w:tabs>
        <w:tab w:val="left" w:pos="7185"/>
      </w:tabs>
      <w:spacing w:after="120"/>
      <w:outlineLvl w:val="1"/>
    </w:pPr>
    <w:rPr>
      <w:rFonts w:ascii="Tahoma" w:hAnsi="Tahoma"/>
      <w:b/>
      <w:smallCaps/>
    </w:rPr>
  </w:style>
  <w:style w:type="paragraph" w:styleId="Heading3">
    <w:name w:val="heading 3"/>
    <w:basedOn w:val="Normal"/>
    <w:next w:val="Normal"/>
    <w:qFormat/>
    <w:rsid w:val="00A2302A"/>
    <w:pPr>
      <w:spacing w:before="40" w:after="40"/>
      <w:jc w:val="center"/>
      <w:outlineLvl w:val="2"/>
    </w:pPr>
    <w:rPr>
      <w:rFonts w:ascii="Tahoma" w:hAnsi="Tahoma"/>
      <w:b/>
      <w:smallCaps/>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BodyText">
    <w:name w:val="Body Text"/>
    <w:basedOn w:val="Normal"/>
    <w:link w:val="BodyTextChar"/>
    <w:rsid w:val="00243386"/>
    <w:pPr>
      <w:spacing w:after="40"/>
      <w:jc w:val="right"/>
    </w:pPr>
    <w:rPr>
      <w:rFonts w:ascii="Tahoma" w:hAnsi="Tahoma"/>
      <w:sz w:val="18"/>
      <w:szCs w:val="19"/>
    </w:rPr>
  </w:style>
  <w:style w:type="paragraph" w:styleId="Header">
    <w:name w:val="header"/>
    <w:basedOn w:val="Normal"/>
    <w:link w:val="HeaderChar"/>
    <w:uiPriority w:val="99"/>
    <w:rsid w:val="00147667"/>
    <w:pPr>
      <w:tabs>
        <w:tab w:val="center" w:pos="4320"/>
        <w:tab w:val="right" w:pos="8640"/>
      </w:tabs>
    </w:pPr>
  </w:style>
  <w:style w:type="paragraph" w:customStyle="1" w:styleId="FieldText2">
    <w:name w:val="Field Text 2"/>
    <w:basedOn w:val="FieldText"/>
    <w:rsid w:val="002F0FCC"/>
    <w:pPr>
      <w:spacing w:after="120"/>
    </w:pPr>
  </w:style>
  <w:style w:type="paragraph" w:styleId="Footer">
    <w:name w:val="footer"/>
    <w:basedOn w:val="Normal"/>
    <w:link w:val="FooterChar"/>
    <w:uiPriority w:val="99"/>
    <w:rsid w:val="00147667"/>
    <w:pPr>
      <w:tabs>
        <w:tab w:val="center" w:pos="4320"/>
        <w:tab w:val="right" w:pos="8640"/>
      </w:tabs>
    </w:pPr>
  </w:style>
  <w:style w:type="paragraph" w:customStyle="1" w:styleId="Headings">
    <w:name w:val="Headings"/>
    <w:basedOn w:val="BodyText"/>
    <w:link w:val="HeadingsChar"/>
    <w:rsid w:val="00243386"/>
    <w:pPr>
      <w:jc w:val="left"/>
    </w:pPr>
    <w:rPr>
      <w:b/>
      <w:sz w:val="20"/>
      <w:szCs w:val="20"/>
    </w:rPr>
  </w:style>
  <w:style w:type="character" w:customStyle="1" w:styleId="BodyTextChar">
    <w:name w:val="Body Text Char"/>
    <w:link w:val="BodyText"/>
    <w:rsid w:val="00243386"/>
    <w:rPr>
      <w:rFonts w:ascii="Tahoma" w:hAnsi="Tahoma"/>
      <w:sz w:val="18"/>
      <w:szCs w:val="19"/>
      <w:lang w:val="en-US" w:eastAsia="en-US" w:bidi="ar-SA"/>
    </w:rPr>
  </w:style>
  <w:style w:type="paragraph" w:customStyle="1" w:styleId="FieldText">
    <w:name w:val="Field Text"/>
    <w:basedOn w:val="Normal"/>
    <w:link w:val="FieldTextChar"/>
    <w:rsid w:val="00074631"/>
    <w:rPr>
      <w:rFonts w:ascii="Tahoma" w:hAnsi="Tahoma"/>
      <w:b/>
      <w:sz w:val="18"/>
      <w:szCs w:val="20"/>
    </w:rPr>
  </w:style>
  <w:style w:type="character" w:customStyle="1" w:styleId="FieldTextChar">
    <w:name w:val="Field Text Char"/>
    <w:link w:val="FieldText"/>
    <w:rsid w:val="00074631"/>
    <w:rPr>
      <w:rFonts w:ascii="Tahoma" w:hAnsi="Tahoma"/>
      <w:b/>
      <w:sz w:val="18"/>
      <w:lang w:val="en-US" w:eastAsia="en-US" w:bidi="ar-SA"/>
    </w:rPr>
  </w:style>
  <w:style w:type="character" w:customStyle="1" w:styleId="HeadingsChar">
    <w:name w:val="Headings Char"/>
    <w:link w:val="Headings"/>
    <w:rsid w:val="00243386"/>
    <w:rPr>
      <w:rFonts w:ascii="Tahoma" w:hAnsi="Tahoma"/>
      <w:b/>
      <w:sz w:val="18"/>
      <w:szCs w:val="19"/>
      <w:lang w:val="en-US" w:eastAsia="en-US" w:bidi="ar-SA"/>
    </w:rPr>
  </w:style>
  <w:style w:type="character" w:customStyle="1" w:styleId="Style10ptBold">
    <w:name w:val="Style 10 pt Bold"/>
    <w:rsid w:val="00074631"/>
    <w:rPr>
      <w:rFonts w:ascii="Tahoma" w:hAnsi="Tahoma"/>
      <w:b/>
      <w:bCs/>
      <w:sz w:val="20"/>
    </w:rPr>
  </w:style>
  <w:style w:type="character" w:customStyle="1" w:styleId="Style10pt">
    <w:name w:val="Style 10 pt"/>
    <w:rsid w:val="00074631"/>
    <w:rPr>
      <w:rFonts w:ascii="Tahoma" w:hAnsi="Tahoma"/>
      <w:sz w:val="20"/>
    </w:rPr>
  </w:style>
  <w:style w:type="character" w:customStyle="1" w:styleId="Style10ptBoldUnderline">
    <w:name w:val="Style 10 pt Bold Underline"/>
    <w:rsid w:val="00074631"/>
    <w:rPr>
      <w:rFonts w:ascii="Tahoma" w:hAnsi="Tahoma"/>
      <w:b/>
      <w:bCs/>
      <w:sz w:val="20"/>
      <w:u w:val="single"/>
    </w:rPr>
  </w:style>
  <w:style w:type="paragraph" w:customStyle="1" w:styleId="StyleFieldTextNotBold">
    <w:name w:val="Style Field Text + Not Bold"/>
    <w:basedOn w:val="FieldText"/>
    <w:link w:val="StyleFieldTextNotBoldChar"/>
    <w:rsid w:val="00243386"/>
    <w:pPr>
      <w:jc w:val="right"/>
    </w:pPr>
    <w:rPr>
      <w:b w:val="0"/>
    </w:rPr>
  </w:style>
  <w:style w:type="character" w:customStyle="1" w:styleId="StyleFieldTextNotBoldChar">
    <w:name w:val="Style Field Text + Not Bold Char"/>
    <w:basedOn w:val="FieldTextChar"/>
    <w:link w:val="StyleFieldTextNotBold"/>
    <w:rsid w:val="00243386"/>
    <w:rPr>
      <w:rFonts w:ascii="Tahoma" w:hAnsi="Tahoma"/>
      <w:b/>
      <w:sz w:val="18"/>
      <w:lang w:val="en-US" w:eastAsia="en-US" w:bidi="ar-SA"/>
    </w:rPr>
  </w:style>
  <w:style w:type="paragraph" w:customStyle="1" w:styleId="Style10ptLeft075Right005">
    <w:name w:val="Style 10 pt Left:  0.75&quot; Right:  0.05&quot;"/>
    <w:basedOn w:val="Normal"/>
    <w:rsid w:val="00243386"/>
    <w:pPr>
      <w:ind w:left="1080" w:right="72"/>
    </w:pPr>
    <w:rPr>
      <w:rFonts w:ascii="Tahoma" w:hAnsi="Tahoma"/>
      <w:sz w:val="20"/>
      <w:szCs w:val="20"/>
    </w:rPr>
  </w:style>
  <w:style w:type="paragraph" w:styleId="IntenseQuote">
    <w:name w:val="Intense Quote"/>
    <w:basedOn w:val="Normal"/>
    <w:next w:val="Normal"/>
    <w:link w:val="IntenseQuoteChar"/>
    <w:uiPriority w:val="30"/>
    <w:qFormat/>
    <w:rsid w:val="00D9357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9357C"/>
    <w:rPr>
      <w:rFonts w:ascii="Arial" w:hAnsi="Arial"/>
      <w:b/>
      <w:bCs/>
      <w:i/>
      <w:iCs/>
      <w:color w:val="4F81BD"/>
      <w:sz w:val="24"/>
      <w:szCs w:val="24"/>
    </w:rPr>
  </w:style>
  <w:style w:type="paragraph" w:styleId="ListParagraph">
    <w:name w:val="List Paragraph"/>
    <w:basedOn w:val="Normal"/>
    <w:uiPriority w:val="34"/>
    <w:qFormat/>
    <w:rsid w:val="002E1D06"/>
    <w:pPr>
      <w:ind w:left="720"/>
      <w:contextualSpacing/>
    </w:pPr>
  </w:style>
  <w:style w:type="character" w:customStyle="1" w:styleId="HeaderChar">
    <w:name w:val="Header Char"/>
    <w:basedOn w:val="DefaultParagraphFont"/>
    <w:link w:val="Header"/>
    <w:uiPriority w:val="99"/>
    <w:rsid w:val="00934277"/>
    <w:rPr>
      <w:rFonts w:ascii="Arial" w:hAnsi="Arial"/>
      <w:sz w:val="24"/>
      <w:szCs w:val="24"/>
    </w:rPr>
  </w:style>
  <w:style w:type="character" w:customStyle="1" w:styleId="FooterChar">
    <w:name w:val="Footer Char"/>
    <w:basedOn w:val="DefaultParagraphFont"/>
    <w:link w:val="Footer"/>
    <w:uiPriority w:val="99"/>
    <w:rsid w:val="00934277"/>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88619">
      <w:bodyDiv w:val="1"/>
      <w:marLeft w:val="0"/>
      <w:marRight w:val="0"/>
      <w:marTop w:val="0"/>
      <w:marBottom w:val="0"/>
      <w:divBdr>
        <w:top w:val="none" w:sz="0" w:space="0" w:color="auto"/>
        <w:left w:val="none" w:sz="0" w:space="0" w:color="auto"/>
        <w:bottom w:val="none" w:sz="0" w:space="0" w:color="auto"/>
        <w:right w:val="none" w:sz="0" w:space="0" w:color="auto"/>
      </w:divBdr>
    </w:div>
    <w:div w:id="802623195">
      <w:bodyDiv w:val="1"/>
      <w:marLeft w:val="0"/>
      <w:marRight w:val="0"/>
      <w:marTop w:val="0"/>
      <w:marBottom w:val="0"/>
      <w:divBdr>
        <w:top w:val="none" w:sz="0" w:space="0" w:color="auto"/>
        <w:left w:val="none" w:sz="0" w:space="0" w:color="auto"/>
        <w:bottom w:val="none" w:sz="0" w:space="0" w:color="auto"/>
        <w:right w:val="none" w:sz="0" w:space="0" w:color="auto"/>
      </w:divBdr>
    </w:div>
    <w:div w:id="170205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lie\AppData\Roaming\Microsoft\Templates\Goal%20planning%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9E25B-FB08-4A80-96C8-BA897DF23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Goal planning form</Template>
  <TotalTime>1</TotalTime>
  <Pages>3</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HR.com</Company>
  <LinksUpToDate>false</LinksUpToDate>
  <CharactersWithSpaces>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dc:creator>
  <cp:lastModifiedBy>Kathryn</cp:lastModifiedBy>
  <cp:revision>2</cp:revision>
  <cp:lastPrinted>2003-09-17T22:47:00Z</cp:lastPrinted>
  <dcterms:created xsi:type="dcterms:W3CDTF">2017-09-01T06:06:00Z</dcterms:created>
  <dcterms:modified xsi:type="dcterms:W3CDTF">2017-09-01T06:06:00Z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TC010908251033</vt:lpwstr>
  </property>
</Properties>
</file>